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bmp" ContentType="image/bmp"> </Default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727" w:rsidRDefault="004E195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3810</wp:posOffset>
            </wp:positionV>
            <wp:extent cx="7778750" cy="10693400"/>
            <wp:effectExtent l="19050" t="0" r="0" b="0"/>
            <wp:wrapTight wrapText="bothSides">
              <wp:wrapPolygon edited="0">
                <wp:start x="-53" y="0"/>
                <wp:lineTo x="-53" y="21549"/>
                <wp:lineTo x="21582" y="21549"/>
                <wp:lineTo x="21582" y="0"/>
                <wp:lineTo x="-53" y="0"/>
              </wp:wrapPolygon>
            </wp:wrapTight>
            <wp:docPr id="1" name="Рисунок 1" descr="C:\Documents and Settings\Вячеслав\Рабочий стол\на сайт\Приложение1 к лиценз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ячеслав\Рабочий стол\на сайт\Приложение1 к лицензии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0" cy="1069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603332450510203670830559428146817986133868575776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Григорьева Анна Александровна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03.03.2021 по 03.03.2022</w:t>
            </w:r>
          </w:p>
        </w:tc>
      </w:tr>
    </w:tbl>
    <w:sectPr xmlns:w="http://schemas.openxmlformats.org/wordprocessingml/2006/main" w:rsidR="00141727" w:rsidSect="004E1955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027">
    <w:multiLevelType w:val="hybridMultilevel"/>
    <w:lvl w:ilvl="0" w:tplc="89735186">
      <w:start w:val="1"/>
      <w:numFmt w:val="decimal"/>
      <w:lvlText w:val="%1."/>
      <w:lvlJc w:val="left"/>
      <w:pPr>
        <w:ind w:left="720" w:hanging="360"/>
      </w:pPr>
    </w:lvl>
    <w:lvl w:ilvl="1" w:tplc="89735186" w:tentative="1">
      <w:start w:val="1"/>
      <w:numFmt w:val="lowerLetter"/>
      <w:lvlText w:val="%2."/>
      <w:lvlJc w:val="left"/>
      <w:pPr>
        <w:ind w:left="1440" w:hanging="360"/>
      </w:pPr>
    </w:lvl>
    <w:lvl w:ilvl="2" w:tplc="89735186" w:tentative="1">
      <w:start w:val="1"/>
      <w:numFmt w:val="lowerRoman"/>
      <w:lvlText w:val="%3."/>
      <w:lvlJc w:val="right"/>
      <w:pPr>
        <w:ind w:left="2160" w:hanging="180"/>
      </w:pPr>
    </w:lvl>
    <w:lvl w:ilvl="3" w:tplc="89735186" w:tentative="1">
      <w:start w:val="1"/>
      <w:numFmt w:val="decimal"/>
      <w:lvlText w:val="%4."/>
      <w:lvlJc w:val="left"/>
      <w:pPr>
        <w:ind w:left="2880" w:hanging="360"/>
      </w:pPr>
    </w:lvl>
    <w:lvl w:ilvl="4" w:tplc="89735186" w:tentative="1">
      <w:start w:val="1"/>
      <w:numFmt w:val="lowerLetter"/>
      <w:lvlText w:val="%5."/>
      <w:lvlJc w:val="left"/>
      <w:pPr>
        <w:ind w:left="3600" w:hanging="360"/>
      </w:pPr>
    </w:lvl>
    <w:lvl w:ilvl="5" w:tplc="89735186" w:tentative="1">
      <w:start w:val="1"/>
      <w:numFmt w:val="lowerRoman"/>
      <w:lvlText w:val="%6."/>
      <w:lvlJc w:val="right"/>
      <w:pPr>
        <w:ind w:left="4320" w:hanging="180"/>
      </w:pPr>
    </w:lvl>
    <w:lvl w:ilvl="6" w:tplc="89735186" w:tentative="1">
      <w:start w:val="1"/>
      <w:numFmt w:val="decimal"/>
      <w:lvlText w:val="%7."/>
      <w:lvlJc w:val="left"/>
      <w:pPr>
        <w:ind w:left="5040" w:hanging="360"/>
      </w:pPr>
    </w:lvl>
    <w:lvl w:ilvl="7" w:tplc="89735186" w:tentative="1">
      <w:start w:val="1"/>
      <w:numFmt w:val="lowerLetter"/>
      <w:lvlText w:val="%8."/>
      <w:lvlJc w:val="left"/>
      <w:pPr>
        <w:ind w:left="5760" w:hanging="360"/>
      </w:pPr>
    </w:lvl>
    <w:lvl w:ilvl="8" w:tplc="897351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6">
    <w:multiLevelType w:val="hybridMultilevel"/>
    <w:lvl w:ilvl="0" w:tplc="30290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026">
    <w:abstractNumId w:val="3026"/>
  </w:num>
  <w:num w:numId="3027">
    <w:abstractNumId w:val="3027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4E1955"/>
    <w:rsid w:val="00141727"/>
    <w:rsid w:val="004E1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955"/>
    <w:rPr>
      <w:rFonts w:ascii="Tahoma" w:hAnsi="Tahoma" w:cs="Tahoma"/>
      <w:sz w:val="16"/>
      <w:szCs w:val="16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294509138" Type="http://schemas.openxmlformats.org/officeDocument/2006/relationships/numbering" Target="numbering.xml"/><Relationship Id="rId652172148" Type="http://schemas.openxmlformats.org/officeDocument/2006/relationships/footnotes" Target="footnotes.xml"/><Relationship Id="rId545409043" Type="http://schemas.openxmlformats.org/officeDocument/2006/relationships/endnotes" Target="endnotes.xml"/><Relationship Id="rId192606003" Type="http://schemas.openxmlformats.org/officeDocument/2006/relationships/comments" Target="comments.xml"/><Relationship Id="rId772606158" Type="http://schemas.microsoft.com/office/2011/relationships/commentsExtended" Target="commentsExtended.xml"/><Relationship Id="rId485737821" Type="http://schemas.microsoft.com/office/2011/relationships/people" Target="people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DupTCQc2/UIFgWu6nHTkXbWK2x4=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</SignatureValue>
  <KeyInfo>
    <X509Data>
      <X509Certificate>MIIFrTCCA5UCFGmuXN4bNSDagNvjEsKHZo/19nwgMA0GCSqGSIb3DQEBCwUAMIGQ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294509138"/>
            <mdssi:RelationshipReference SourceId="rId652172148"/>
            <mdssi:RelationshipReference SourceId="rId545409043"/>
            <mdssi:RelationshipReference SourceId="rId192606003"/>
            <mdssi:RelationshipReference SourceId="rId772606158"/>
            <mdssi:RelationshipReference SourceId="rId485737821"/>
          </Transform>
          <Transform Algorithm="http://www.w3.org/TR/2001/REC-xml-c14n-20010315"/>
        </Transforms>
        <DigestMethod Algorithm="http://www.w3.org/2000/09/xmldsig#sha1"/>
        <DigestValue>YM0qgnIal77IL8Wp5xAeRuALWFU=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3sxO1Q1r1ocFMh6R1v7lvJ9hWAU=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hWQTxJS/zL6GiJCiyTf2+yZkEZQ=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media/image1.jpeg?ContentType=image/jpeg">
        <DigestMethod Algorithm="http://www.w3.org/2000/09/xmldsig#sha1"/>
        <DigestValue>zvMkAE3gbehb/m8wMj6OZXG5c5A=</DigestValue>
      </Reference>
      <Reference URI="/word/numbering.xml?ContentType=application/vnd.openxmlformats-officedocument.wordprocessingml.numbering+xml">
        <DigestMethod Algorithm="http://www.w3.org/2000/09/xmldsig#sha1"/>
        <DigestValue>zY/TJCvZe19EZ/PvOxgkCkXXdIE=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pRZ0DcXyj7Z719tu0NSRC68bv/c=</DigestValue>
      </Reference>
      <Reference URI="/word/styles.xml?ContentType=application/vnd.openxmlformats-officedocument.wordprocessingml.styles+xml">
        <DigestMethod Algorithm="http://www.w3.org/2000/09/xmldsig#sha1"/>
        <DigestValue>522wZ+rd1j7tt1zlY2AjX8oH2OM=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2021-12-06T10:49:48Z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2</cp:revision>
  <dcterms:created xsi:type="dcterms:W3CDTF">2014-11-12T13:25:00Z</dcterms:created>
  <dcterms:modified xsi:type="dcterms:W3CDTF">2014-11-12T13:27:00Z</dcterms:modified>
</cp:coreProperties>
</file>