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07" w:rsidRDefault="00D35AEC" w:rsidP="007931FF">
      <w:pPr>
        <w:spacing w:after="0"/>
        <w:jc w:val="right"/>
      </w:pPr>
      <w:r>
        <w:t xml:space="preserve"> </w:t>
      </w:r>
    </w:p>
    <w:p w:rsidR="00532E53" w:rsidRDefault="005B1D51" w:rsidP="007931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оборудования и наглядных пособий в кабинете химии</w:t>
      </w:r>
    </w:p>
    <w:tbl>
      <w:tblPr>
        <w:tblStyle w:val="a3"/>
        <w:tblW w:w="0" w:type="auto"/>
        <w:tblInd w:w="-743" w:type="dxa"/>
        <w:tblLook w:val="04A0"/>
      </w:tblPr>
      <w:tblGrid>
        <w:gridCol w:w="525"/>
        <w:gridCol w:w="4154"/>
        <w:gridCol w:w="1701"/>
        <w:gridCol w:w="628"/>
        <w:gridCol w:w="850"/>
        <w:gridCol w:w="1276"/>
        <w:gridCol w:w="1241"/>
      </w:tblGrid>
      <w:tr w:rsidR="00532E53" w:rsidTr="00B91B10">
        <w:tc>
          <w:tcPr>
            <w:tcW w:w="525" w:type="dxa"/>
          </w:tcPr>
          <w:p w:rsidR="00532E53" w:rsidRDefault="00532E53" w:rsidP="0079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32E53" w:rsidRPr="00532E53" w:rsidRDefault="00532E53" w:rsidP="00532E5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54" w:type="dxa"/>
          </w:tcPr>
          <w:p w:rsidR="00532E53" w:rsidRPr="00532E53" w:rsidRDefault="00532E53" w:rsidP="00532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материальных ценностей</w:t>
            </w:r>
          </w:p>
        </w:tc>
        <w:tc>
          <w:tcPr>
            <w:tcW w:w="1701" w:type="dxa"/>
          </w:tcPr>
          <w:p w:rsidR="00532E53" w:rsidRDefault="00532E53" w:rsidP="00532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628" w:type="dxa"/>
          </w:tcPr>
          <w:p w:rsidR="00532E53" w:rsidRPr="00532E53" w:rsidRDefault="00532E53" w:rsidP="00532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32E53" w:rsidRPr="00532E53" w:rsidRDefault="00532E53" w:rsidP="00532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276" w:type="dxa"/>
          </w:tcPr>
          <w:p w:rsidR="00532E53" w:rsidRPr="00532E53" w:rsidRDefault="00532E53" w:rsidP="00532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1241" w:type="dxa"/>
          </w:tcPr>
          <w:p w:rsidR="00532E53" w:rsidRPr="00532E53" w:rsidRDefault="00532E53" w:rsidP="00532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114F91" w:rsidTr="00B91B10">
        <w:tc>
          <w:tcPr>
            <w:tcW w:w="525" w:type="dxa"/>
          </w:tcPr>
          <w:p w:rsidR="00114F91" w:rsidRPr="00114F91" w:rsidRDefault="00114F91" w:rsidP="00532E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 Химия в школе. Вещества и их превращения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Jewel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 Химия в школе. Водные растворы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Jewel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 Химия в школе. Кислоты и основания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Jewel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Компакт-диск Виртуальная химическая лаборатория. 8 класс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Jewel</w:t>
            </w:r>
            <w:proofErr w:type="spellEnd"/>
            <w:proofErr w:type="gramEnd"/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Компакт-диск Виртуальная химическая лаборатория. 9 класс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Jewel</w:t>
            </w:r>
            <w:proofErr w:type="spellEnd"/>
            <w:proofErr w:type="gramEnd"/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 Интерактивные творческие задания. Химия 8–9 класс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DVD-box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7128,00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7128,00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 Химия в школе. Минеральные вещества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Jewel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 Химия в школе. Производные углеводородов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Jewel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 Химия в школе. Сложные химические соединения в повседневной жизни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Jewel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 Химия в школе. Соли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Jewel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 Химия в школе. Углерод и его соединения. Углеводороды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Jewel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Интерактивные плакаты. Химическая реакция 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7128,00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7128,00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Состав: Набор №10 ОС "Сульфаты. Сульфиты. Сульфиды"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;Н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№11 ОС "Карбонаты"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шт.;Набор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№12 ОС "Фосфаты. Силикаты"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;Н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№13 ОС "Ацетаты. Роданиды. Соединения железа"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;Н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№15 ОС "Соединения хрома"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шт.;Набор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№16 ОС "Нитраты"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шт.;Набор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№17 ОС "Индикаторы"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шт.;Набор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№18 ОС "Минеральные удобрения"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шт.;Набор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№21 ОС "Кислоты органические"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шт.;Набор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№22 ОС "Углеводы. Амины"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;Н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№24 ОС"Материалы"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шт.;Набор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№3 ОС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Гидроксиды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шт.;Набор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№4 ОС "Оксиды металлов"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шт.;Набор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№5 ОС "Металлы"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шт.;Набор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№6 ОС "Щелочные и щелочноземельные металлы"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шт.;Набор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№7 ОС "Огнеопасные вещества" - 1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шт.;Набор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№9 ОС "Галогениды" - 1 шт.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39339,00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39339,00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DD3214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Коллекция "Нефть" 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800,00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800,00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DD3214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Коллекция "Минералы и горные породы" (48 видов) 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1729,00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1729,00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DD3214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Коллекция "Каменный уголь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1315,00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1315,00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DD3214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Коллекция "Стекло"  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1610,00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1610,00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DD3214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Коллекция "Алюминий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1004,00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DD3214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Коллекция "Металлы" 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5049,00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5049,00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Коллекция "Набор химических элементов демонстрационный (в ампулах)"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990,00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990,00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C53B22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Прибор для опытов с электрическим током ПХЭ. 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1683,00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1683,00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C53B22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Доска для сушки химической посуды. 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Лоток с лабораторной посудой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принадлежностями в составе: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Воронка химическая 56 мм - 15 шт. Колба коническая 25 мл - 15 шт. Колба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круглодонная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25 мл - 15 шт. Колба плоскодонная 25 мл - 15 шт. Ложка-дозатор - 15 шт. Пест фарфоровый №1 - 15 шт. Пробирка - 150 шт. Пробка №12,5 со стеклянной трубкой - 15 шт. Пробка №14,5 - 15 шт. Пробка №16 - 15 шт. Сетка латунная (рассекатель) - 15 шт. Спиртовка - 15 шт. Стакан лабораторный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50 мл - 15 шт. Стекло предметное - 150 шт. Стеклянная палочка с медной спиралью - 15 шт. Стеклянная палочка с наконечником - 15 шт. Стеклянная палочка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нихромовой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петлей - 15 шт. Стеклянная трубочка - 15 шт. Ступка фарфоровая №1 - 15 шт. Тигель фарфоровый №1 - 15 шт. Треугольник фарфоровый 40 мм - 15 шт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рубка ПВХ 0,5 м - 15 шт. Фильтры бумажные 9 см (пачка) - 15 шт. Цилиндр мерный с носиком 25 мл - 15 шт. Чаша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выпаривательная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№1 - 15 шт. Штатив для пробирок - 15 шт.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3000,00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45000,00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Набор банок объем  15 мл лаб. для твердых веществ НБЛ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6 штук)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480,00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14400,00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Индикаторная бумага универсальная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0-12 (100 шт.)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160,00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2400,00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Набор склянок объем  30 мл лаб. для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раств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реактивов НСЛ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6 штук)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96,00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5760,00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 "Растворимость солей, кислот и оснований в воде" размер  100х70см"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649,00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649,00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 "Периодическая система элементов Д.И.Менделеева  размер   100х140см"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649,00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649,00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жестких р</w:t>
            </w:r>
            <w:r w:rsidR="00C53B22">
              <w:rPr>
                <w:rFonts w:ascii="Times New Roman" w:hAnsi="Times New Roman"/>
                <w:sz w:val="22"/>
                <w:szCs w:val="22"/>
              </w:rPr>
              <w:t xml:space="preserve">амках, на картоне, размер  А3 </w:t>
            </w:r>
          </w:p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bCs/>
                <w:i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Д.И. Менделеев, А.М. Бутлеров, А.Л.Лавуазье, М.В. Ломоносов, М.Г. Кучеров, Н.Н. Морковников, Зайцев, </w:t>
            </w:r>
            <w:r>
              <w:rPr>
                <w:rFonts w:ascii="Times New Roman" w:hAnsi="Times New Roman"/>
                <w:bCs/>
                <w:iCs/>
                <w:color w:val="333333"/>
                <w:sz w:val="22"/>
                <w:szCs w:val="22"/>
              </w:rPr>
              <w:t>Н. Д. Зелинский, Н.Н. Семенов,  С.А.Аррениус, А. Авогадро, Н.Н. Зинин,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493,00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493,00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Банка-капельница полиэтиленовая  40 мл. 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36,00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4680,00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Подставка с ячейками полипропиленовая  11 ячеек, 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диам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 36 мм. 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238,00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3570,00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Этикетка на клейкой основе (2 листа размером  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600,00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Планшетка для капельных реакций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198,00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5940,00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Поднос пластиковый размер  260х156х19 мм. 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8910,00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Шпатель-ложечка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полипропиленовая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размер  150 мм. 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6000,00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C1114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 "Азо</w:t>
            </w:r>
            <w:r w:rsidR="00C1114A">
              <w:rPr>
                <w:rFonts w:ascii="Times New Roman" w:hAnsi="Times New Roman"/>
              </w:rPr>
              <w:t xml:space="preserve">т и фосфор" </w:t>
            </w:r>
            <w:r>
              <w:rPr>
                <w:rFonts w:ascii="Times New Roman" w:hAnsi="Times New Roman"/>
              </w:rPr>
              <w:br/>
              <w:t>Видеофильм "Вода, растворы, основания. Периодический закон. Химическ</w:t>
            </w:r>
            <w:r w:rsidR="00C1114A">
              <w:rPr>
                <w:rFonts w:ascii="Times New Roman" w:hAnsi="Times New Roman"/>
              </w:rPr>
              <w:t xml:space="preserve">ая связь"8 </w:t>
            </w:r>
            <w:proofErr w:type="spellStart"/>
            <w:r w:rsidR="00C1114A">
              <w:rPr>
                <w:rFonts w:ascii="Times New Roman" w:hAnsi="Times New Roman"/>
              </w:rPr>
              <w:t>кл</w:t>
            </w:r>
            <w:proofErr w:type="spellEnd"/>
            <w:r w:rsidR="00C111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  <w:t>Видеофильм "Гало</w:t>
            </w:r>
            <w:r w:rsidR="00C1114A">
              <w:rPr>
                <w:rFonts w:ascii="Times New Roman" w:hAnsi="Times New Roman"/>
              </w:rPr>
              <w:t xml:space="preserve">гены. Сера" </w:t>
            </w:r>
            <w:r>
              <w:rPr>
                <w:rFonts w:ascii="Times New Roman" w:hAnsi="Times New Roman"/>
              </w:rPr>
              <w:br/>
              <w:t>Видеофильм "Кислород. Вод</w:t>
            </w:r>
            <w:r w:rsidR="00C1114A">
              <w:rPr>
                <w:rFonts w:ascii="Times New Roman" w:hAnsi="Times New Roman"/>
              </w:rPr>
              <w:t xml:space="preserve">ород" 8 </w:t>
            </w:r>
            <w:proofErr w:type="spellStart"/>
            <w:r w:rsidR="00C1114A">
              <w:rPr>
                <w:rFonts w:ascii="Times New Roman" w:hAnsi="Times New Roman"/>
              </w:rPr>
              <w:t>кл</w:t>
            </w:r>
            <w:proofErr w:type="spellEnd"/>
            <w:r w:rsidR="00C1114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Видеофильм "Ломоносов, Менделеев"</w:t>
            </w:r>
            <w:r>
              <w:rPr>
                <w:rFonts w:ascii="Times New Roman" w:hAnsi="Times New Roman"/>
              </w:rPr>
              <w:br/>
              <w:t>Видеофильм "Металлы главных по</w:t>
            </w:r>
            <w:r w:rsidR="00C1114A">
              <w:rPr>
                <w:rFonts w:ascii="Times New Roman" w:hAnsi="Times New Roman"/>
              </w:rPr>
              <w:t>дгрупп"</w:t>
            </w:r>
            <w:r>
              <w:rPr>
                <w:rFonts w:ascii="Times New Roman" w:hAnsi="Times New Roman"/>
              </w:rPr>
              <w:br/>
              <w:t>Видеофильм "Металлы главных по</w:t>
            </w:r>
            <w:r w:rsidR="00C1114A">
              <w:rPr>
                <w:rFonts w:ascii="Times New Roman" w:hAnsi="Times New Roman"/>
              </w:rPr>
              <w:t xml:space="preserve">дгрупп" </w:t>
            </w:r>
            <w:r>
              <w:rPr>
                <w:rFonts w:ascii="Times New Roman" w:hAnsi="Times New Roman"/>
              </w:rPr>
              <w:br/>
              <w:t>Видеофильм "Металлы побочны</w:t>
            </w:r>
            <w:r w:rsidR="00C1114A">
              <w:rPr>
                <w:rFonts w:ascii="Times New Roman" w:hAnsi="Times New Roman"/>
              </w:rPr>
              <w:t xml:space="preserve">х </w:t>
            </w:r>
            <w:r w:rsidR="00C1114A">
              <w:rPr>
                <w:rFonts w:ascii="Times New Roman" w:hAnsi="Times New Roman"/>
              </w:rPr>
              <w:lastRenderedPageBreak/>
              <w:t xml:space="preserve">подгрупп" </w:t>
            </w:r>
            <w:r>
              <w:rPr>
                <w:rFonts w:ascii="Times New Roman" w:hAnsi="Times New Roman"/>
              </w:rPr>
              <w:br/>
              <w:t>Видеофильм "Общие свойства мет</w:t>
            </w:r>
            <w:r w:rsidR="00C1114A">
              <w:rPr>
                <w:rFonts w:ascii="Times New Roman" w:hAnsi="Times New Roman"/>
              </w:rPr>
              <w:t xml:space="preserve">аллов" </w:t>
            </w:r>
            <w:r>
              <w:rPr>
                <w:rFonts w:ascii="Times New Roman" w:hAnsi="Times New Roman"/>
              </w:rPr>
              <w:br/>
              <w:t>Видеофильм "Органическая химия.</w:t>
            </w:r>
            <w:proofErr w:type="gramEnd"/>
            <w:r>
              <w:rPr>
                <w:rFonts w:ascii="Times New Roman" w:hAnsi="Times New Roman"/>
              </w:rPr>
              <w:t xml:space="preserve"> Предельные, непредельные, </w:t>
            </w:r>
            <w:r w:rsidR="00C1114A">
              <w:rPr>
                <w:rFonts w:ascii="Times New Roman" w:hAnsi="Times New Roman"/>
              </w:rPr>
              <w:t xml:space="preserve">ароматические углеводороды. </w:t>
            </w:r>
            <w:r>
              <w:rPr>
                <w:rFonts w:ascii="Times New Roman" w:hAnsi="Times New Roman"/>
              </w:rPr>
              <w:br/>
              <w:t>Видеофильм "Ор</w:t>
            </w:r>
            <w:r w:rsidR="00C1114A">
              <w:rPr>
                <w:rFonts w:ascii="Times New Roman" w:hAnsi="Times New Roman"/>
              </w:rPr>
              <w:t xml:space="preserve">ганическая химия. Углеводы" </w:t>
            </w:r>
            <w:r>
              <w:rPr>
                <w:rFonts w:ascii="Times New Roman" w:hAnsi="Times New Roman"/>
              </w:rPr>
              <w:br/>
              <w:t xml:space="preserve">Видеофильм "Органическая </w:t>
            </w:r>
            <w:proofErr w:type="spellStart"/>
            <w:r>
              <w:rPr>
                <w:rFonts w:ascii="Times New Roman" w:hAnsi="Times New Roman"/>
              </w:rPr>
              <w:t>химия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зотосодержащие</w:t>
            </w:r>
            <w:proofErr w:type="spellEnd"/>
            <w:r>
              <w:rPr>
                <w:rFonts w:ascii="Times New Roman" w:hAnsi="Times New Roman"/>
              </w:rPr>
              <w:t xml:space="preserve"> органические </w:t>
            </w:r>
            <w:proofErr w:type="spellStart"/>
            <w:r>
              <w:rPr>
                <w:rFonts w:ascii="Times New Roman" w:hAnsi="Times New Roman"/>
              </w:rPr>
              <w:t>вещества.Белки.Синтетические</w:t>
            </w:r>
            <w:proofErr w:type="spellEnd"/>
            <w:r>
              <w:rPr>
                <w:rFonts w:ascii="Times New Roman" w:hAnsi="Times New Roman"/>
              </w:rPr>
              <w:t xml:space="preserve"> ве</w:t>
            </w:r>
            <w:r w:rsidR="00C1114A">
              <w:rPr>
                <w:rFonts w:ascii="Times New Roman" w:hAnsi="Times New Roman"/>
              </w:rPr>
              <w:t>щества.</w:t>
            </w:r>
            <w:r>
              <w:rPr>
                <w:rFonts w:ascii="Times New Roman" w:hAnsi="Times New Roman"/>
              </w:rPr>
              <w:br/>
              <w:t xml:space="preserve">Видеофильм "Органическая </w:t>
            </w:r>
            <w:proofErr w:type="spellStart"/>
            <w:r>
              <w:rPr>
                <w:rFonts w:ascii="Times New Roman" w:hAnsi="Times New Roman"/>
              </w:rPr>
              <w:t>химия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льдегиды</w:t>
            </w:r>
            <w:proofErr w:type="spellEnd"/>
            <w:r>
              <w:rPr>
                <w:rFonts w:ascii="Times New Roman" w:hAnsi="Times New Roman"/>
              </w:rPr>
              <w:t xml:space="preserve"> и карбоновые ки</w:t>
            </w:r>
            <w:r w:rsidR="00C1114A">
              <w:rPr>
                <w:rFonts w:ascii="Times New Roman" w:hAnsi="Times New Roman"/>
              </w:rPr>
              <w:t xml:space="preserve">слоты. Сложные эфиры. Жиры" </w:t>
            </w:r>
            <w:r>
              <w:rPr>
                <w:rFonts w:ascii="Times New Roman" w:hAnsi="Times New Roman"/>
              </w:rPr>
              <w:br/>
              <w:t xml:space="preserve">Видеофильм "Органическая </w:t>
            </w:r>
            <w:proofErr w:type="spellStart"/>
            <w:r>
              <w:rPr>
                <w:rFonts w:ascii="Times New Roman" w:hAnsi="Times New Roman"/>
              </w:rPr>
              <w:t>химия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риродные</w:t>
            </w:r>
            <w:proofErr w:type="spellEnd"/>
            <w:r>
              <w:rPr>
                <w:rFonts w:ascii="Times New Roman" w:hAnsi="Times New Roman"/>
              </w:rPr>
              <w:t xml:space="preserve"> источники угле</w:t>
            </w:r>
            <w:r w:rsidR="00C1114A">
              <w:rPr>
                <w:rFonts w:ascii="Times New Roman" w:hAnsi="Times New Roman"/>
              </w:rPr>
              <w:t xml:space="preserve">водородов. Спирты и фенолы" </w:t>
            </w:r>
            <w:r>
              <w:rPr>
                <w:rFonts w:ascii="Times New Roman" w:hAnsi="Times New Roman"/>
              </w:rPr>
              <w:br/>
              <w:t>Видеофильм "Первоначальные химические</w:t>
            </w:r>
            <w:r w:rsidR="00C1114A">
              <w:rPr>
                <w:rFonts w:ascii="Times New Roman" w:hAnsi="Times New Roman"/>
              </w:rPr>
              <w:t xml:space="preserve"> понятия" 8 </w:t>
            </w:r>
            <w:proofErr w:type="spellStart"/>
            <w:r w:rsidR="00C1114A">
              <w:rPr>
                <w:rFonts w:ascii="Times New Roman" w:hAnsi="Times New Roman"/>
              </w:rPr>
              <w:t>кл</w:t>
            </w:r>
            <w:proofErr w:type="spellEnd"/>
            <w:r w:rsidR="00C1114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Видеофильм "Углерод и кр</w:t>
            </w:r>
            <w:r w:rsidR="00C1114A">
              <w:rPr>
                <w:rFonts w:ascii="Times New Roman" w:hAnsi="Times New Roman"/>
              </w:rPr>
              <w:t>емний"</w:t>
            </w:r>
            <w:r>
              <w:rPr>
                <w:rFonts w:ascii="Times New Roman" w:hAnsi="Times New Roman"/>
              </w:rPr>
              <w:br/>
              <w:t>Видеофильм "Углерод и кр</w:t>
            </w:r>
            <w:r w:rsidR="00C1114A">
              <w:rPr>
                <w:rFonts w:ascii="Times New Roman" w:hAnsi="Times New Roman"/>
              </w:rPr>
              <w:t xml:space="preserve">емний" </w:t>
            </w:r>
            <w:r>
              <w:rPr>
                <w:rFonts w:ascii="Times New Roman" w:hAnsi="Times New Roman"/>
              </w:rPr>
              <w:br/>
              <w:t>Видеофильм "Химические элементы"</w:t>
            </w:r>
            <w:r>
              <w:rPr>
                <w:rFonts w:ascii="Times New Roman" w:hAnsi="Times New Roman"/>
              </w:rPr>
              <w:br/>
              <w:t>Видеофиль</w:t>
            </w:r>
            <w:r w:rsidR="00C1114A">
              <w:rPr>
                <w:rFonts w:ascii="Times New Roman" w:hAnsi="Times New Roman"/>
              </w:rPr>
              <w:t xml:space="preserve">м "Химия 8-ой класс" </w:t>
            </w:r>
            <w:r>
              <w:rPr>
                <w:rFonts w:ascii="Times New Roman" w:hAnsi="Times New Roman"/>
              </w:rPr>
              <w:br/>
              <w:t>Видеофильм "Химия вокруг нас"</w:t>
            </w:r>
            <w:r>
              <w:rPr>
                <w:rFonts w:ascii="Times New Roman" w:hAnsi="Times New Roman"/>
              </w:rPr>
              <w:br/>
              <w:t>Видеофильм "Химия и электри</w:t>
            </w:r>
            <w:r w:rsidR="00C1114A">
              <w:rPr>
                <w:rFonts w:ascii="Times New Roman" w:hAnsi="Times New Roman"/>
              </w:rPr>
              <w:t xml:space="preserve">ческий ток" </w:t>
            </w:r>
            <w:proofErr w:type="gramEnd"/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62370,00</w:t>
            </w:r>
          </w:p>
        </w:tc>
      </w:tr>
      <w:tr w:rsidR="00114F91" w:rsidTr="00B91B10">
        <w:tc>
          <w:tcPr>
            <w:tcW w:w="525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Подставка с ячейками полипропиленовая  11 ячеек, 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диам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 36 мм.</w:t>
            </w:r>
          </w:p>
        </w:tc>
        <w:tc>
          <w:tcPr>
            <w:tcW w:w="1701" w:type="dxa"/>
          </w:tcPr>
          <w:p w:rsidR="00114F91" w:rsidRDefault="00114F91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990,00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14850,00</w:t>
            </w:r>
          </w:p>
        </w:tc>
      </w:tr>
      <w:tr w:rsidR="0095285A" w:rsidTr="00B91B10">
        <w:tc>
          <w:tcPr>
            <w:tcW w:w="525" w:type="dxa"/>
          </w:tcPr>
          <w:p w:rsidR="0095285A" w:rsidRDefault="0095285A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95285A" w:rsidRDefault="0095285A" w:rsidP="009528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демонстрационных таблиц «Строение органических веществ» (16 печатных таблиц)</w:t>
            </w:r>
          </w:p>
        </w:tc>
        <w:tc>
          <w:tcPr>
            <w:tcW w:w="1701" w:type="dxa"/>
          </w:tcPr>
          <w:p w:rsidR="0095285A" w:rsidRDefault="0095285A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95285A" w:rsidRDefault="0095285A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5285A" w:rsidRDefault="0095285A" w:rsidP="009528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95285A" w:rsidRDefault="0095285A" w:rsidP="009528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3 766,08</w:t>
            </w:r>
          </w:p>
        </w:tc>
        <w:tc>
          <w:tcPr>
            <w:tcW w:w="1241" w:type="dxa"/>
            <w:vAlign w:val="center"/>
          </w:tcPr>
          <w:p w:rsidR="0095285A" w:rsidRDefault="0095285A" w:rsidP="009528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3 766,08</w:t>
            </w:r>
          </w:p>
        </w:tc>
      </w:tr>
      <w:tr w:rsidR="0095285A" w:rsidTr="00B91B10">
        <w:tc>
          <w:tcPr>
            <w:tcW w:w="525" w:type="dxa"/>
          </w:tcPr>
          <w:p w:rsidR="0095285A" w:rsidRDefault="0095285A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95285A" w:rsidRDefault="0095285A" w:rsidP="009528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демонстрационных таблиц «Реакции органических веществ» (6 печатных таблиц)</w:t>
            </w:r>
          </w:p>
        </w:tc>
        <w:tc>
          <w:tcPr>
            <w:tcW w:w="1701" w:type="dxa"/>
          </w:tcPr>
          <w:p w:rsidR="0095285A" w:rsidRDefault="0095285A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95285A" w:rsidRDefault="0095285A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5285A" w:rsidRDefault="0095285A" w:rsidP="009528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95285A" w:rsidRDefault="0095285A" w:rsidP="009528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1 412,90</w:t>
            </w:r>
          </w:p>
        </w:tc>
        <w:tc>
          <w:tcPr>
            <w:tcW w:w="1241" w:type="dxa"/>
            <w:vAlign w:val="center"/>
          </w:tcPr>
          <w:p w:rsidR="0095285A" w:rsidRDefault="0095285A" w:rsidP="009528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1 412,90</w:t>
            </w:r>
          </w:p>
        </w:tc>
      </w:tr>
      <w:tr w:rsidR="0095285A" w:rsidTr="00B91B10">
        <w:tc>
          <w:tcPr>
            <w:tcW w:w="525" w:type="dxa"/>
          </w:tcPr>
          <w:p w:rsidR="0095285A" w:rsidRDefault="0095285A" w:rsidP="00532E53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95285A" w:rsidRDefault="0095285A" w:rsidP="009528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 спр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авочно-инструктивных таблиц по химии</w:t>
            </w:r>
          </w:p>
        </w:tc>
        <w:tc>
          <w:tcPr>
            <w:tcW w:w="1701" w:type="dxa"/>
          </w:tcPr>
          <w:p w:rsidR="0095285A" w:rsidRDefault="0095285A" w:rsidP="00532E53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95285A" w:rsidRDefault="0095285A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5285A" w:rsidRDefault="0095285A" w:rsidP="009528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95285A" w:rsidRDefault="0095285A" w:rsidP="009528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3 557,12</w:t>
            </w:r>
          </w:p>
        </w:tc>
        <w:tc>
          <w:tcPr>
            <w:tcW w:w="1241" w:type="dxa"/>
            <w:vAlign w:val="center"/>
          </w:tcPr>
          <w:p w:rsidR="0095285A" w:rsidRDefault="0095285A" w:rsidP="009528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3 557,12</w:t>
            </w:r>
          </w:p>
        </w:tc>
      </w:tr>
      <w:tr w:rsidR="005745BA" w:rsidTr="00B91B10">
        <w:tc>
          <w:tcPr>
            <w:tcW w:w="525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5745BA" w:rsidRDefault="005745BA" w:rsidP="005745B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Рельсовая система для крепления досок</w:t>
            </w:r>
          </w:p>
        </w:tc>
        <w:tc>
          <w:tcPr>
            <w:tcW w:w="1701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40639/9</w:t>
            </w:r>
          </w:p>
        </w:tc>
        <w:tc>
          <w:tcPr>
            <w:tcW w:w="628" w:type="dxa"/>
          </w:tcPr>
          <w:p w:rsidR="005745BA" w:rsidRDefault="005745BA" w:rsidP="005745BA">
            <w:proofErr w:type="spellStart"/>
            <w:proofErr w:type="gramStart"/>
            <w:r w:rsidRPr="00C130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745BA" w:rsidRDefault="005745BA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17 000</w:t>
            </w:r>
          </w:p>
        </w:tc>
      </w:tr>
      <w:tr w:rsidR="005745BA" w:rsidTr="00B91B10">
        <w:tc>
          <w:tcPr>
            <w:tcW w:w="525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5745BA" w:rsidRDefault="005745BA" w:rsidP="005745B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Доска маркерная</w:t>
            </w:r>
          </w:p>
        </w:tc>
        <w:tc>
          <w:tcPr>
            <w:tcW w:w="1701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4063/9</w:t>
            </w:r>
          </w:p>
        </w:tc>
        <w:tc>
          <w:tcPr>
            <w:tcW w:w="628" w:type="dxa"/>
          </w:tcPr>
          <w:p w:rsidR="005745BA" w:rsidRDefault="005745BA" w:rsidP="005745BA">
            <w:proofErr w:type="spellStart"/>
            <w:proofErr w:type="gramStart"/>
            <w:r w:rsidRPr="00C130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745BA" w:rsidRDefault="005745BA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14 900</w:t>
            </w:r>
          </w:p>
        </w:tc>
      </w:tr>
      <w:tr w:rsidR="005745BA" w:rsidTr="00B91B10">
        <w:tc>
          <w:tcPr>
            <w:tcW w:w="525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5745BA" w:rsidRDefault="005745BA" w:rsidP="005745B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Доска меловая</w:t>
            </w:r>
          </w:p>
        </w:tc>
        <w:tc>
          <w:tcPr>
            <w:tcW w:w="1701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01630289</w:t>
            </w:r>
          </w:p>
        </w:tc>
        <w:tc>
          <w:tcPr>
            <w:tcW w:w="628" w:type="dxa"/>
          </w:tcPr>
          <w:p w:rsidR="005745BA" w:rsidRDefault="005745BA" w:rsidP="005745BA">
            <w:proofErr w:type="spellStart"/>
            <w:proofErr w:type="gramStart"/>
            <w:r w:rsidRPr="00C130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745BA" w:rsidRDefault="005745BA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13 200</w:t>
            </w:r>
          </w:p>
        </w:tc>
      </w:tr>
      <w:tr w:rsidR="005745BA" w:rsidTr="00B91B10">
        <w:tc>
          <w:tcPr>
            <w:tcW w:w="525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5745BA" w:rsidRDefault="005745BA" w:rsidP="005745B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Доска маркерная</w:t>
            </w:r>
          </w:p>
        </w:tc>
        <w:tc>
          <w:tcPr>
            <w:tcW w:w="1701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01630280</w:t>
            </w:r>
          </w:p>
        </w:tc>
        <w:tc>
          <w:tcPr>
            <w:tcW w:w="628" w:type="dxa"/>
          </w:tcPr>
          <w:p w:rsidR="005745BA" w:rsidRDefault="005745BA" w:rsidP="005745BA">
            <w:proofErr w:type="spellStart"/>
            <w:proofErr w:type="gramStart"/>
            <w:r w:rsidRPr="00C130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745BA" w:rsidRDefault="005745BA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22 000</w:t>
            </w:r>
          </w:p>
        </w:tc>
      </w:tr>
      <w:tr w:rsidR="005745BA" w:rsidTr="00B91B10">
        <w:tc>
          <w:tcPr>
            <w:tcW w:w="525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5745BA" w:rsidRDefault="005745BA" w:rsidP="005745B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Мобильный сканер с планшетом</w:t>
            </w:r>
          </w:p>
        </w:tc>
        <w:tc>
          <w:tcPr>
            <w:tcW w:w="1701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01630275</w:t>
            </w:r>
          </w:p>
        </w:tc>
        <w:tc>
          <w:tcPr>
            <w:tcW w:w="628" w:type="dxa"/>
          </w:tcPr>
          <w:p w:rsidR="005745BA" w:rsidRDefault="005745BA" w:rsidP="005745BA">
            <w:proofErr w:type="spellStart"/>
            <w:proofErr w:type="gramStart"/>
            <w:r w:rsidRPr="00C130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745BA" w:rsidRDefault="005745BA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88 200-00</w:t>
            </w:r>
          </w:p>
        </w:tc>
      </w:tr>
      <w:tr w:rsidR="005745BA" w:rsidTr="00B91B10">
        <w:tc>
          <w:tcPr>
            <w:tcW w:w="525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5745BA" w:rsidRDefault="005745BA" w:rsidP="005745B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Портативный программно-технический комплекс</w:t>
            </w:r>
          </w:p>
        </w:tc>
        <w:tc>
          <w:tcPr>
            <w:tcW w:w="1701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01630270</w:t>
            </w:r>
          </w:p>
        </w:tc>
        <w:tc>
          <w:tcPr>
            <w:tcW w:w="628" w:type="dxa"/>
          </w:tcPr>
          <w:p w:rsidR="005745BA" w:rsidRDefault="005745BA" w:rsidP="005745BA">
            <w:proofErr w:type="spellStart"/>
            <w:proofErr w:type="gramStart"/>
            <w:r w:rsidRPr="00C130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745BA" w:rsidRDefault="005745BA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26 100-00</w:t>
            </w:r>
          </w:p>
        </w:tc>
      </w:tr>
      <w:tr w:rsidR="005745BA" w:rsidTr="00B91B10">
        <w:tc>
          <w:tcPr>
            <w:tcW w:w="525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5745BA" w:rsidRDefault="005745BA" w:rsidP="005745B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Водонагреватель накопительный</w:t>
            </w:r>
          </w:p>
        </w:tc>
        <w:tc>
          <w:tcPr>
            <w:tcW w:w="1701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01630300</w:t>
            </w:r>
          </w:p>
        </w:tc>
        <w:tc>
          <w:tcPr>
            <w:tcW w:w="628" w:type="dxa"/>
          </w:tcPr>
          <w:p w:rsidR="005745BA" w:rsidRDefault="005745BA" w:rsidP="005745BA">
            <w:proofErr w:type="spellStart"/>
            <w:proofErr w:type="gramStart"/>
            <w:r w:rsidRPr="00C130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745BA" w:rsidRDefault="005745BA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3 726-00</w:t>
            </w:r>
          </w:p>
        </w:tc>
      </w:tr>
      <w:tr w:rsidR="005745BA" w:rsidTr="00B91B10">
        <w:tc>
          <w:tcPr>
            <w:tcW w:w="525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5745BA" w:rsidRDefault="005745BA" w:rsidP="005745B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мультимедийный</w:t>
            </w:r>
            <w:proofErr w:type="spellEnd"/>
          </w:p>
        </w:tc>
        <w:tc>
          <w:tcPr>
            <w:tcW w:w="1701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01380299</w:t>
            </w:r>
          </w:p>
        </w:tc>
        <w:tc>
          <w:tcPr>
            <w:tcW w:w="628" w:type="dxa"/>
          </w:tcPr>
          <w:p w:rsidR="005745BA" w:rsidRDefault="005745BA" w:rsidP="005745BA">
            <w:proofErr w:type="spellStart"/>
            <w:proofErr w:type="gramStart"/>
            <w:r w:rsidRPr="00A0694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745BA" w:rsidRDefault="005745BA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5745BA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52 000-00</w:t>
            </w:r>
          </w:p>
        </w:tc>
      </w:tr>
      <w:tr w:rsidR="005745BA" w:rsidTr="00B91B10">
        <w:tc>
          <w:tcPr>
            <w:tcW w:w="525" w:type="dxa"/>
          </w:tcPr>
          <w:p w:rsidR="005745BA" w:rsidRDefault="005745BA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5745BA" w:rsidRPr="00114F91" w:rsidRDefault="005745BA" w:rsidP="005745B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МФУ</w:t>
            </w:r>
            <w:r w:rsidRPr="00D807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proofErr w:type="gramStart"/>
            <w:r w:rsidRPr="00114F91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gramEnd"/>
            <w:r w:rsidRPr="00114F9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Laser Jet M1132</w:t>
            </w:r>
          </w:p>
        </w:tc>
        <w:tc>
          <w:tcPr>
            <w:tcW w:w="1701" w:type="dxa"/>
          </w:tcPr>
          <w:p w:rsidR="005745BA" w:rsidRPr="00B55C83" w:rsidRDefault="005745BA" w:rsidP="0057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01380287</w:t>
            </w:r>
          </w:p>
        </w:tc>
        <w:tc>
          <w:tcPr>
            <w:tcW w:w="628" w:type="dxa"/>
          </w:tcPr>
          <w:p w:rsidR="005745BA" w:rsidRDefault="005745BA" w:rsidP="005745BA">
            <w:proofErr w:type="spellStart"/>
            <w:proofErr w:type="gramStart"/>
            <w:r w:rsidRPr="00A0694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745BA" w:rsidRPr="00114F91" w:rsidRDefault="005745BA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5745BA" w:rsidRPr="00385A43" w:rsidRDefault="005745BA" w:rsidP="005745BA">
            <w:pPr>
              <w:snapToGrid w:val="0"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5745BA" w:rsidRPr="00385A43" w:rsidRDefault="005745BA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10 000-00</w:t>
            </w:r>
          </w:p>
        </w:tc>
      </w:tr>
      <w:tr w:rsidR="00BE4A78" w:rsidTr="00B91B10">
        <w:tc>
          <w:tcPr>
            <w:tcW w:w="525" w:type="dxa"/>
          </w:tcPr>
          <w:p w:rsidR="00BE4A78" w:rsidRDefault="00BE4A78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E4A78" w:rsidRDefault="00BE4A78" w:rsidP="00BE4A78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Комплект демонстрационных таблиц «Строение органических веществ» 16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</w:tcPr>
          <w:p w:rsidR="00BE4A78" w:rsidRDefault="00BE4A78" w:rsidP="005745BA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BE4A78" w:rsidRPr="00A06946" w:rsidRDefault="00BE4A78" w:rsidP="00574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ком.</w:t>
            </w:r>
          </w:p>
        </w:tc>
        <w:tc>
          <w:tcPr>
            <w:tcW w:w="850" w:type="dxa"/>
            <w:vAlign w:val="center"/>
          </w:tcPr>
          <w:p w:rsidR="00BE4A78" w:rsidRPr="00BE4A78" w:rsidRDefault="00BE4A78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BE4A78" w:rsidRPr="00385A43" w:rsidRDefault="00BE4A78" w:rsidP="005745BA">
            <w:pPr>
              <w:snapToGrid w:val="0"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BE4A78" w:rsidRDefault="00BE4A78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3 766,08</w:t>
            </w:r>
          </w:p>
        </w:tc>
      </w:tr>
      <w:tr w:rsidR="00BE4A78" w:rsidTr="00B91B10">
        <w:tc>
          <w:tcPr>
            <w:tcW w:w="525" w:type="dxa"/>
          </w:tcPr>
          <w:p w:rsidR="00BE4A78" w:rsidRDefault="00BE4A78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E4A78" w:rsidRDefault="00BE4A78" w:rsidP="005745B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комплект демонстрационных таблиц «Реакция органических веществ» 6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</w:tcPr>
          <w:p w:rsidR="00BE4A78" w:rsidRDefault="00BE4A78" w:rsidP="005745BA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BE4A78" w:rsidRPr="00A06946" w:rsidRDefault="00BE4A78" w:rsidP="00574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ком.</w:t>
            </w:r>
          </w:p>
        </w:tc>
        <w:tc>
          <w:tcPr>
            <w:tcW w:w="850" w:type="dxa"/>
            <w:vAlign w:val="center"/>
          </w:tcPr>
          <w:p w:rsidR="00BE4A78" w:rsidRPr="00BE4A78" w:rsidRDefault="00BE4A78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BE4A78" w:rsidRPr="00385A43" w:rsidRDefault="00BE4A78" w:rsidP="005745BA">
            <w:pPr>
              <w:snapToGrid w:val="0"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BE4A78" w:rsidRDefault="00BE4A78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1 412,90</w:t>
            </w:r>
          </w:p>
        </w:tc>
      </w:tr>
      <w:tr w:rsidR="00BE4A78" w:rsidTr="00B91B10">
        <w:tc>
          <w:tcPr>
            <w:tcW w:w="525" w:type="dxa"/>
          </w:tcPr>
          <w:p w:rsidR="00BE4A78" w:rsidRDefault="00BE4A78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E4A78" w:rsidRDefault="00BE4A78" w:rsidP="005745B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кт спр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авочно-инструктивных таблиц по химии</w:t>
            </w:r>
          </w:p>
        </w:tc>
        <w:tc>
          <w:tcPr>
            <w:tcW w:w="1701" w:type="dxa"/>
          </w:tcPr>
          <w:p w:rsidR="00BE4A78" w:rsidRDefault="00BE4A78" w:rsidP="005745BA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BE4A78" w:rsidRPr="00A06946" w:rsidRDefault="00BE4A78" w:rsidP="00574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ком.</w:t>
            </w:r>
          </w:p>
        </w:tc>
        <w:tc>
          <w:tcPr>
            <w:tcW w:w="850" w:type="dxa"/>
            <w:vAlign w:val="center"/>
          </w:tcPr>
          <w:p w:rsidR="00BE4A78" w:rsidRPr="00BE4A78" w:rsidRDefault="00BE4A78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BE4A78" w:rsidRPr="00385A43" w:rsidRDefault="00BE4A78" w:rsidP="005745BA">
            <w:pPr>
              <w:snapToGrid w:val="0"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BE4A78" w:rsidRDefault="00BE4A78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3 557,12</w:t>
            </w:r>
          </w:p>
        </w:tc>
      </w:tr>
      <w:tr w:rsidR="00BE4A78" w:rsidTr="00B91B10">
        <w:tc>
          <w:tcPr>
            <w:tcW w:w="525" w:type="dxa"/>
          </w:tcPr>
          <w:p w:rsidR="00BE4A78" w:rsidRDefault="00BE4A78" w:rsidP="005745B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BE4A78" w:rsidRDefault="00BE4A78" w:rsidP="005745B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учебное пособие «Химия 8-9 класс» 20 т.</w:t>
            </w:r>
          </w:p>
        </w:tc>
        <w:tc>
          <w:tcPr>
            <w:tcW w:w="1701" w:type="dxa"/>
          </w:tcPr>
          <w:p w:rsidR="00BE4A78" w:rsidRDefault="00BE4A78" w:rsidP="005745BA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BE4A78" w:rsidRPr="00A06946" w:rsidRDefault="004B0A34" w:rsidP="00574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</w:t>
            </w:r>
          </w:p>
        </w:tc>
        <w:tc>
          <w:tcPr>
            <w:tcW w:w="850" w:type="dxa"/>
            <w:vAlign w:val="center"/>
          </w:tcPr>
          <w:p w:rsidR="00BE4A78" w:rsidRPr="00BE4A78" w:rsidRDefault="004B0A34" w:rsidP="005745B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BE4A78" w:rsidRPr="00385A43" w:rsidRDefault="00BE4A78" w:rsidP="005745BA">
            <w:pPr>
              <w:snapToGrid w:val="0"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BE4A78" w:rsidRDefault="004B0A34" w:rsidP="005745B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3 134,25</w:t>
            </w:r>
          </w:p>
        </w:tc>
      </w:tr>
    </w:tbl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216C35" w:rsidRDefault="005B1D51" w:rsidP="00AD0B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оборудования и наглядных пособий в кабинете русского языка и литературы</w:t>
      </w:r>
    </w:p>
    <w:tbl>
      <w:tblPr>
        <w:tblStyle w:val="a3"/>
        <w:tblW w:w="0" w:type="auto"/>
        <w:tblInd w:w="-743" w:type="dxa"/>
        <w:tblLook w:val="04A0"/>
      </w:tblPr>
      <w:tblGrid>
        <w:gridCol w:w="525"/>
        <w:gridCol w:w="4579"/>
        <w:gridCol w:w="1276"/>
        <w:gridCol w:w="567"/>
        <w:gridCol w:w="850"/>
        <w:gridCol w:w="1276"/>
        <w:gridCol w:w="1241"/>
      </w:tblGrid>
      <w:tr w:rsidR="00216C35" w:rsidTr="00AD0BCA">
        <w:tc>
          <w:tcPr>
            <w:tcW w:w="525" w:type="dxa"/>
          </w:tcPr>
          <w:p w:rsidR="00216C35" w:rsidRDefault="00216C35" w:rsidP="00AD0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16C35" w:rsidRPr="00532E53" w:rsidRDefault="00216C35" w:rsidP="00216C3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79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материальных ценностей</w:t>
            </w:r>
          </w:p>
        </w:tc>
        <w:tc>
          <w:tcPr>
            <w:tcW w:w="1276" w:type="dxa"/>
          </w:tcPr>
          <w:p w:rsidR="00216C35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567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276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1241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  <w:vAlign w:val="center"/>
          </w:tcPr>
          <w:p w:rsidR="00114F91" w:rsidRPr="005565B0" w:rsidRDefault="00114F91" w:rsidP="00C1114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notebook IRU Patriot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526</w:t>
            </w:r>
          </w:p>
        </w:tc>
        <w:tc>
          <w:tcPr>
            <w:tcW w:w="1276" w:type="dxa"/>
          </w:tcPr>
          <w:p w:rsidR="00114F91" w:rsidRDefault="00114F91" w:rsidP="00C111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Pr="00AF5236" w:rsidRDefault="00114F91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т.</w:t>
            </w:r>
          </w:p>
        </w:tc>
        <w:tc>
          <w:tcPr>
            <w:tcW w:w="850" w:type="dxa"/>
            <w:vAlign w:val="center"/>
          </w:tcPr>
          <w:p w:rsidR="00114F91" w:rsidRDefault="00114F91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22 188-64</w:t>
            </w:r>
          </w:p>
        </w:tc>
        <w:tc>
          <w:tcPr>
            <w:tcW w:w="1241" w:type="dxa"/>
            <w:vAlign w:val="bottom"/>
          </w:tcPr>
          <w:p w:rsid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22 188-64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  <w:vAlign w:val="center"/>
          </w:tcPr>
          <w:p w:rsidR="00114F91" w:rsidRDefault="00114F91" w:rsidP="00C1114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мультимедийный</w:t>
            </w:r>
            <w:proofErr w:type="spellEnd"/>
          </w:p>
        </w:tc>
        <w:tc>
          <w:tcPr>
            <w:tcW w:w="1276" w:type="dxa"/>
          </w:tcPr>
          <w:p w:rsidR="00114F91" w:rsidRDefault="00114F91" w:rsidP="00C111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F91" w:rsidRDefault="00114F91" w:rsidP="00C1114A">
            <w:proofErr w:type="spellStart"/>
            <w:proofErr w:type="gramStart"/>
            <w:r w:rsidRPr="00A0694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41 525-42</w:t>
            </w:r>
          </w:p>
        </w:tc>
        <w:tc>
          <w:tcPr>
            <w:tcW w:w="1241" w:type="dxa"/>
            <w:vAlign w:val="bottom"/>
          </w:tcPr>
          <w:p w:rsid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41 525-42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  <w:vAlign w:val="center"/>
          </w:tcPr>
          <w:p w:rsidR="00114F91" w:rsidRPr="00114F91" w:rsidRDefault="00114F91" w:rsidP="00C1114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МФУ</w:t>
            </w:r>
            <w:r w:rsidRPr="00114F9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NP Laser Jet M1132</w:t>
            </w:r>
          </w:p>
        </w:tc>
        <w:tc>
          <w:tcPr>
            <w:tcW w:w="1276" w:type="dxa"/>
          </w:tcPr>
          <w:p w:rsidR="00114F91" w:rsidRPr="00114F91" w:rsidRDefault="00114F91" w:rsidP="00C111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14F91" w:rsidRDefault="00114F91" w:rsidP="00C1114A">
            <w:proofErr w:type="spellStart"/>
            <w:proofErr w:type="gramStart"/>
            <w:r w:rsidRPr="00A0694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Pr="00114F91" w:rsidRDefault="00114F91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P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  <w:lang w:val="en-US"/>
              </w:rPr>
            </w:pPr>
            <w:r>
              <w:rPr>
                <w:rFonts w:ascii="Times New Roman" w:hAnsi="Times New Roman" w:cs="Calibri"/>
                <w:color w:val="000000"/>
                <w:lang w:val="en-US"/>
              </w:rPr>
              <w:t>8 474-58</w:t>
            </w:r>
          </w:p>
        </w:tc>
        <w:tc>
          <w:tcPr>
            <w:tcW w:w="1241" w:type="dxa"/>
            <w:vAlign w:val="bottom"/>
          </w:tcPr>
          <w:p w:rsidR="00114F91" w:rsidRP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  <w:lang w:val="en-US"/>
              </w:rPr>
            </w:pPr>
            <w:r>
              <w:rPr>
                <w:rFonts w:ascii="Times New Roman" w:hAnsi="Times New Roman" w:cs="Calibri"/>
                <w:color w:val="000000"/>
                <w:lang w:val="en-US"/>
              </w:rPr>
              <w:t>8 474-58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 – диск. Уроки русского языка. Проверка знаний (4 класс).</w:t>
            </w:r>
          </w:p>
        </w:tc>
        <w:tc>
          <w:tcPr>
            <w:tcW w:w="1276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Аудиокурсы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Учимся правильно и грамотно говорить по-русски</w:t>
            </w:r>
          </w:p>
        </w:tc>
        <w:tc>
          <w:tcPr>
            <w:tcW w:w="1276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Комплект электронных учебных материалов для школы по русскому языку</w:t>
            </w:r>
          </w:p>
        </w:tc>
        <w:tc>
          <w:tcPr>
            <w:tcW w:w="1276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2241,00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2241,00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Компакт-диск. Хрестоматия по литературе Аудиокниги.</w:t>
            </w:r>
          </w:p>
        </w:tc>
        <w:tc>
          <w:tcPr>
            <w:tcW w:w="1276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990,00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990,00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А.П. Чехов Познавательные материалы. Энциклопедия. Произведения, биография, статьи. </w:t>
            </w:r>
          </w:p>
        </w:tc>
        <w:tc>
          <w:tcPr>
            <w:tcW w:w="1276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А.С. Пушкин. Познавательные материалы. </w:t>
            </w:r>
          </w:p>
          <w:p w:rsidR="00114F91" w:rsidRDefault="00114F91" w:rsidP="00216C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зеркале двух столетий. </w:t>
            </w:r>
          </w:p>
        </w:tc>
        <w:tc>
          <w:tcPr>
            <w:tcW w:w="1276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143,00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143,00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С. А. Есенин. Познавательные материалы. Энциклопедия. </w:t>
            </w:r>
          </w:p>
        </w:tc>
        <w:tc>
          <w:tcPr>
            <w:tcW w:w="1276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Н. В. Гоголь Познавательные материалы. </w:t>
            </w:r>
          </w:p>
          <w:p w:rsidR="00114F91" w:rsidRDefault="00114F91" w:rsidP="00216C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Энциклопедия. </w:t>
            </w:r>
          </w:p>
        </w:tc>
        <w:tc>
          <w:tcPr>
            <w:tcW w:w="1276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114F91" w:rsidRDefault="00114F91" w:rsidP="00216C35">
            <w:pPr>
              <w:snapToGri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Н. В. Гоголь. Жизнь и творчество. "Шинель", "Мертвые души", "Ночь перед Рождеством".</w:t>
            </w:r>
            <w:r>
              <w:rPr>
                <w:rFonts w:ascii="Times New Roman" w:hAnsi="Times New Roman"/>
              </w:rPr>
              <w:br/>
              <w:t>2.М.А. Булгаков. Мир писателя. "Собачье сердце", "Мастер и Маргарита".</w:t>
            </w:r>
            <w:r>
              <w:rPr>
                <w:rFonts w:ascii="Times New Roman" w:hAnsi="Times New Roman"/>
              </w:rPr>
              <w:br/>
              <w:t>3. Н.М. Карамзин. Сентиментализм и творчество. "Бедная Лиза"</w:t>
            </w:r>
            <w:r>
              <w:rPr>
                <w:rFonts w:ascii="Times New Roman" w:hAnsi="Times New Roman"/>
              </w:rPr>
              <w:br/>
              <w:t>4. Э. Хемингуэй. Писатель и человек. "Старик и море".</w:t>
            </w:r>
            <w:r>
              <w:rPr>
                <w:rFonts w:ascii="Times New Roman" w:hAnsi="Times New Roman"/>
              </w:rPr>
              <w:br/>
              <w:t>5. Б. Л. Пастернак. Мир писателя. "Доктор Живаго".</w:t>
            </w:r>
            <w:r>
              <w:rPr>
                <w:rFonts w:ascii="Times New Roman" w:hAnsi="Times New Roman"/>
              </w:rPr>
              <w:br/>
              <w:t>6. Н.А. Некрасов. Жизненный и творческий путь. "Русские женщины", "Кому на Руси жить хорошо".</w:t>
            </w:r>
            <w:r>
              <w:rPr>
                <w:rFonts w:ascii="Times New Roman" w:hAnsi="Times New Roman"/>
              </w:rPr>
              <w:br/>
              <w:t>7. М. Горький. Путь писателя. "Сказки об Италии", "На дне", "Мать".</w:t>
            </w:r>
            <w:r>
              <w:rPr>
                <w:rFonts w:ascii="Times New Roman" w:hAnsi="Times New Roman"/>
              </w:rPr>
              <w:br/>
              <w:t>8. Поэты - барды.</w:t>
            </w:r>
            <w:r>
              <w:rPr>
                <w:rFonts w:ascii="Times New Roman" w:hAnsi="Times New Roman"/>
              </w:rPr>
              <w:br/>
              <w:t>9. В. Шекспир. Мир писателя эпохи Возрождения. "Гамлет"</w:t>
            </w:r>
            <w:proofErr w:type="gramStart"/>
            <w:r>
              <w:rPr>
                <w:rFonts w:ascii="Times New Roman" w:hAnsi="Times New Roman"/>
              </w:rPr>
              <w:t>,"</w:t>
            </w:r>
            <w:proofErr w:type="gramEnd"/>
            <w:r>
              <w:rPr>
                <w:rFonts w:ascii="Times New Roman" w:hAnsi="Times New Roman"/>
              </w:rPr>
              <w:t>Ромео и Джульетта".</w:t>
            </w:r>
            <w:r>
              <w:rPr>
                <w:rFonts w:ascii="Times New Roman" w:hAnsi="Times New Roman"/>
              </w:rPr>
              <w:br/>
              <w:t>10.Мольер. Писатель- классик. "Мещанин во дворянстве".</w:t>
            </w:r>
            <w:r>
              <w:rPr>
                <w:rFonts w:ascii="Times New Roman" w:hAnsi="Times New Roman"/>
              </w:rPr>
              <w:br/>
              <w:t>11 И. В.Гете. Личность писателя. "Фауст".</w:t>
            </w:r>
            <w:r>
              <w:rPr>
                <w:rFonts w:ascii="Times New Roman" w:hAnsi="Times New Roman"/>
              </w:rPr>
              <w:br/>
              <w:t>12. А.И. Куприн. Мир писателя. "Олеся", "Поединок", "Белый пудель".</w:t>
            </w:r>
          </w:p>
        </w:tc>
        <w:tc>
          <w:tcPr>
            <w:tcW w:w="1276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3960,00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3960,00</w:t>
            </w:r>
          </w:p>
        </w:tc>
      </w:tr>
      <w:tr w:rsidR="00114F91" w:rsidTr="00AD0BCA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жестких рамках, на картоне, размер  А3 (А.С. Пушкин, М.Ю. Лермонтов,   Н.А. Некрасов,   Л.Н. Толстой,  С.А. Есенин,  М. Гоголь,  А.А.  Ахматова,  М. Цветаева,  М.А.  Шолохов,          А. 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Солженицин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  В.П. Астафьев.)</w:t>
            </w:r>
          </w:p>
        </w:tc>
        <w:tc>
          <w:tcPr>
            <w:tcW w:w="1276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2970,00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2970,00</w:t>
            </w:r>
          </w:p>
        </w:tc>
      </w:tr>
    </w:tbl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5B1D51" w:rsidRDefault="005B1D51" w:rsidP="00AD0BCA">
      <w:pPr>
        <w:spacing w:after="0"/>
        <w:jc w:val="center"/>
        <w:rPr>
          <w:b/>
          <w:sz w:val="24"/>
          <w:szCs w:val="24"/>
        </w:rPr>
      </w:pPr>
    </w:p>
    <w:p w:rsidR="00216C35" w:rsidRDefault="005B1D51" w:rsidP="00AD0B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оборудования и наглядных пособий в кабинете математики</w:t>
      </w:r>
    </w:p>
    <w:tbl>
      <w:tblPr>
        <w:tblStyle w:val="a3"/>
        <w:tblW w:w="0" w:type="auto"/>
        <w:tblInd w:w="-743" w:type="dxa"/>
        <w:tblLook w:val="04A0"/>
      </w:tblPr>
      <w:tblGrid>
        <w:gridCol w:w="525"/>
        <w:gridCol w:w="4154"/>
        <w:gridCol w:w="1701"/>
        <w:gridCol w:w="567"/>
        <w:gridCol w:w="850"/>
        <w:gridCol w:w="1276"/>
        <w:gridCol w:w="1134"/>
      </w:tblGrid>
      <w:tr w:rsidR="00216C35" w:rsidTr="00B22AD0">
        <w:tc>
          <w:tcPr>
            <w:tcW w:w="525" w:type="dxa"/>
          </w:tcPr>
          <w:p w:rsidR="00216C35" w:rsidRDefault="00216C35" w:rsidP="00AD0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16C35" w:rsidRPr="00532E53" w:rsidRDefault="00216C35" w:rsidP="00216C3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54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материальных ценностей</w:t>
            </w:r>
          </w:p>
        </w:tc>
        <w:tc>
          <w:tcPr>
            <w:tcW w:w="1701" w:type="dxa"/>
          </w:tcPr>
          <w:p w:rsidR="00216C35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567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276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1134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Pr="005565B0" w:rsidRDefault="00114F91" w:rsidP="00C1114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notebook IRU Patriot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526</w:t>
            </w:r>
          </w:p>
        </w:tc>
        <w:tc>
          <w:tcPr>
            <w:tcW w:w="1701" w:type="dxa"/>
          </w:tcPr>
          <w:p w:rsidR="00114F91" w:rsidRDefault="00114F91" w:rsidP="00C111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Pr="00AF5236" w:rsidRDefault="00114F91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т.</w:t>
            </w:r>
          </w:p>
        </w:tc>
        <w:tc>
          <w:tcPr>
            <w:tcW w:w="850" w:type="dxa"/>
            <w:vAlign w:val="center"/>
          </w:tcPr>
          <w:p w:rsidR="00114F91" w:rsidRDefault="00114F91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22 188-64</w:t>
            </w:r>
          </w:p>
        </w:tc>
        <w:tc>
          <w:tcPr>
            <w:tcW w:w="1134" w:type="dxa"/>
            <w:vAlign w:val="bottom"/>
          </w:tcPr>
          <w:p w:rsid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22 188-64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C1114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мультимедийный</w:t>
            </w:r>
            <w:proofErr w:type="spellEnd"/>
          </w:p>
        </w:tc>
        <w:tc>
          <w:tcPr>
            <w:tcW w:w="1701" w:type="dxa"/>
          </w:tcPr>
          <w:p w:rsidR="00114F91" w:rsidRDefault="00114F91" w:rsidP="00C111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F91" w:rsidRDefault="00114F91" w:rsidP="00C1114A">
            <w:proofErr w:type="spellStart"/>
            <w:proofErr w:type="gramStart"/>
            <w:r w:rsidRPr="00A0694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41 525-42</w:t>
            </w:r>
          </w:p>
        </w:tc>
        <w:tc>
          <w:tcPr>
            <w:tcW w:w="1134" w:type="dxa"/>
            <w:vAlign w:val="bottom"/>
          </w:tcPr>
          <w:p w:rsid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41 525-42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Pr="00114F91" w:rsidRDefault="00114F91" w:rsidP="00C1114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МФУ</w:t>
            </w:r>
            <w:r w:rsidRPr="00114F9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NP Laser Jet M1132</w:t>
            </w:r>
          </w:p>
        </w:tc>
        <w:tc>
          <w:tcPr>
            <w:tcW w:w="1701" w:type="dxa"/>
          </w:tcPr>
          <w:p w:rsidR="00114F91" w:rsidRPr="00114F91" w:rsidRDefault="00114F91" w:rsidP="00C111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14F91" w:rsidRDefault="00114F91" w:rsidP="00C1114A">
            <w:proofErr w:type="spellStart"/>
            <w:proofErr w:type="gramStart"/>
            <w:r w:rsidRPr="00A0694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Pr="00114F91" w:rsidRDefault="00114F91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P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  <w:lang w:val="en-US"/>
              </w:rPr>
            </w:pPr>
            <w:r>
              <w:rPr>
                <w:rFonts w:ascii="Times New Roman" w:hAnsi="Times New Roman" w:cs="Calibri"/>
                <w:color w:val="000000"/>
                <w:lang w:val="en-US"/>
              </w:rPr>
              <w:t>8 474-58</w:t>
            </w:r>
          </w:p>
        </w:tc>
        <w:tc>
          <w:tcPr>
            <w:tcW w:w="1134" w:type="dxa"/>
            <w:vAlign w:val="bottom"/>
          </w:tcPr>
          <w:p w:rsidR="00114F91" w:rsidRP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  <w:lang w:val="en-US"/>
              </w:rPr>
            </w:pPr>
            <w:r>
              <w:rPr>
                <w:rFonts w:ascii="Times New Roman" w:hAnsi="Times New Roman" w:cs="Calibri"/>
                <w:color w:val="000000"/>
                <w:lang w:val="en-US"/>
              </w:rPr>
              <w:t>8 474-58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Решаем задачи по геометрии. Интерактивные задания на построение в пространстве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Решаем задачи по геометрии. Интерактивные задания на построение для 7–10 классов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Алгебра, 7–9 классы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Математика,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Математика,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Алгебраические задачи с параметрами, 9–11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Геометрия, 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Геометрия, 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Геометрия, 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Математика, 5–11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Практикум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271,00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271,00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Алгебра и начала математического анализа 10-11кл.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Компакт-диск. Геометрия. Стереометрия 10-11кл.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Компакт-диск. Репетитор.  Сдаем ЕГЭ по математике (2012)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143,00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143,00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Компакт-диск. Репетитор.  Математика. Сдаем ЕГЭ 2012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Компакт-диск. Репетитор.  Математика. Сдаем ЕГЭ 2011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Компакт-диск. Репетитор.  Математика. Сдаем ЕГЭ 2011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Компакт-диск. Репетитор.  Математика (часть I). Книга для учителя (7–11 классы). Методические рекомендации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149,00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149,00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Компакт-диск. Репетитор.  Математика (часть I)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143,00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143,00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Компакт-диск.  Полезные уроки. Математика за 10 минут в день. 6 класс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1020,00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Компакт-диск.  Полезные уроки. Математика за 10 минут в день. 5 класс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1020,00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Учимся решать задачи на движение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1020,00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 Я умею возводить в степень! Интерактивный тренажёр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1020,00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 Я умею строить графики! Интерактивный тренажёр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1020,00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 Я умею решать уравнения! Интерактивный тренажёр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1020,00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  Я изучаю дроби! Интерактивный тренажёр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1020,00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 Я учусь решать примеры (1–6 классы)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1020,00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 Я учусь решать задачи (1–6 классы)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1020,00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 Учим дроби, 5–7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760,00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 Математика. Счет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760,00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Планиметрия, 7–9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 Стереометрия, 10–11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Компакт-диск.  Алгебра, 7–11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Компакт-диск. Математический конструктор 4 - 5 класс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970,00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970,00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"Уроки алгебры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(9 класс</w:t>
            </w:r>
            <w:proofErr w:type="gram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"Уроки геометрии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(10 класс)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"Уроки геометрии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(11 класс)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"Уроки геометрии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(7 класс)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"Уроки геометрии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(8 класс)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"Уроки геометрии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(9 класс)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Математика (часть I). Книга для учителя </w:t>
            </w:r>
          </w:p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(7–11 классы). Методические рекомендации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149,00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149,00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Компакт-диск. Программная поддержка 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Компакт-диск Интерактивный плакат. Графики функций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DVD-box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7128,00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7128,00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Компакт-диск. Тесты по математике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Jewel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188,00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комплект входит: 2 треугольника, 1 циркуль, 1 транспортир, 1 линейка, изготовленные из дерева  </w:t>
            </w:r>
            <w:proofErr w:type="gram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2220,00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2220,00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"Треугольники" (14 таблиц), на плотной основе, ламинированная поверхность, размером  А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3326,00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3326,00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"Тригонометрические  уравнения  и  неравенства" (8 таблиц), на плотной основе, ламинированная поверхность, размером  А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3089,00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3089,00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"Тригонометрические  функции" (8 таблиц), на плотной основе, ламинированная поверхность, размером  А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3089,00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3089,00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Геометрия Эвклида</w:t>
            </w:r>
          </w:p>
          <w:p w:rsidR="00114F91" w:rsidRDefault="00114F91" w:rsidP="00216C35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Архимеда до наших дней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1497,00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1497,00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жестких рамках, на картоне, размер  А3:  Архимед, Ф. Виет,  Евклид,  С.  Ковалевская, </w:t>
            </w:r>
          </w:p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Н. Лобачевский,  Пифагор.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552,00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552,00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Цилиндр, конус, шар, куб, прямоугольный параллелепипед, треугольная пирамида, треугольная призма,  шестиугольная призма, четырехугольная  пирамида, высота фигур  20 см.</w:t>
            </w:r>
            <w:proofErr w:type="gram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663,00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663,00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Пластиковый планшет (размером  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), с нанесенными на него ряды ячеек с числами (первый ряд от 1 до 10, второй от 11до 20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). Дополнительно в наборе есть карточки с цифрами (от 1 до 100), размер карточки совпадает с размером ячейки. Настольный. Размер  29*29 см. 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780,00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3120,00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Набор-конструктор. Пластинки различной длины и цвета, с прорезанными в них отверстиями, могут образовывать любую геометрическую фигуру (треугольник, прямоугольник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т.д.). Элементы могут соединяться через отверстия между собой при помощи специальных  соединительных элементов. Для более точного построения фигуры в наборе имеется транспортир. Предусмотрен буклет с заданиями 11-ти уровней сложности. Размер коробки  32*2 см.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990,00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3960,00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набор входят: весы "математический баланс", весы чашечные и весы, где вместо чашек используется более глубокая посуда. К "математическому балансу" дается набор навесов из  20 элементов по 10 г каждый, а к чашечным весам набор гирек:  5 шт. по 5г и  5 шт. по 10г. 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1485,00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набор включены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куб, 4 квадратные плоскости, 4 куба меньшего объема, чем первый, 4 параллелепипеда (квадрат в сечении), сфера и подставка для сферы. Сфера может разделяться на две равные половинки. Элементы выполнены из пластика  и имеют разные контрастные  цвета. Упакованы в коробке размером   29.5*14*10 см.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447,00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447,00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Линейка обладает тремя расчетными плоскостями, ее профиль образует треугольник. С каждой стороны нанесена сантиметровая шкала до 100 см. Десятки показаны самыми большими цифрами, числа кратные 5 более мелкими, а единицы еще мельче. Все цифры темного контрастного цвета на белом фоне.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1188,00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Коллекция из 12 крупных объемных тел. В наборе представлены предметы трех основных цветов. Элементы имеют общий размер  8 см позволяющий изучать соотношениям между площадью, объемом, формой и размером.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Коллекция включает: сферу, цилиндр, конус, куб, трех-, четырех-, пяти-, шести- и восьмигранная призма, полусфера, трех- и четырехгранная пирамида.</w:t>
            </w:r>
            <w:proofErr w:type="gram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693,00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1386,00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Расчерченный клетками лист  (25*25 клеток).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из гибкого, легко смывающегося материала. Размер   25*25 см.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396,00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9900,00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Геометрические тела, в которые может заливаться вода. 4 контейнера вместить 1л воды, а пятый 0.5 л. В наборе куб, усеченный цилиндр, параллелограмм, литровый и пол-литровый цилиндр. На каждый элемент нанесена шкала объема. Выполнено из пластика. Размер набора в упаковке   29.5*20*14.5 см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594,00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7722,00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Комплект из  10-ти базовых наборов (Набор включает в себя  100 цветных кубиков, 50 цветных стержней, 30 цветных пластин, квадратной формы и 4 больших цветных куба.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Пластинки, стержни и маленькие кубики имеют одинаковую толщину, Высота стержня совпадает с высотой большого куба и со стороной квадратной плоскости. Набор упакован в коробку. Размер коробки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30*20*15 см.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594,00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7722,00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Набор плоских пластин квадратной формы, некоторые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которые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могут разделяться на 2, 3, 4 и 6 частей. Деление квадрата на 3 части можно осуществить тремя прямоугольными плоскостями, равной высоты и ширины или через треугольники. Деление на 4 можно получить тремя комбинациями: прямоугольниками, квадратами или треугольниками. Деление на 6 можно выполнить только прямоугольниками. Коллекция упакована в квадратную коробочку. Размер  10 см. Материал пластик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594,00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7722,00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Набор из восьми разноцветных пластиковых кругов одного диаметра  10 см. Один круг целиковый, другие разбиты на сектора, что позволяет работать с дробями со знаменателем 2, 3, 4, 5, 8 и 10. Все круги упакованы в одной коробочке цилиндрической формы.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990,00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2970,00</w:t>
            </w:r>
          </w:p>
        </w:tc>
      </w:tr>
      <w:tr w:rsidR="00114F91" w:rsidTr="00B22AD0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Пластиковые треугольники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()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в коробке  10 штук каждого вида. Коробки сдвоенные.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Изотайлы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двух цветов. 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134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617C4E" w:rsidTr="00C2415E">
        <w:tc>
          <w:tcPr>
            <w:tcW w:w="525" w:type="dxa"/>
          </w:tcPr>
          <w:p w:rsidR="00617C4E" w:rsidRDefault="00617C4E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617C4E" w:rsidRDefault="00617C4E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банок для твердых веществ</w:t>
            </w:r>
          </w:p>
        </w:tc>
        <w:tc>
          <w:tcPr>
            <w:tcW w:w="1701" w:type="dxa"/>
          </w:tcPr>
          <w:p w:rsidR="00617C4E" w:rsidRDefault="00617C4E" w:rsidP="00C241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7C4E" w:rsidRPr="00D41CE4" w:rsidRDefault="00617C4E" w:rsidP="00C24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12 400-00</w:t>
            </w:r>
          </w:p>
        </w:tc>
        <w:tc>
          <w:tcPr>
            <w:tcW w:w="1134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17C4E" w:rsidTr="00C2415E">
        <w:tc>
          <w:tcPr>
            <w:tcW w:w="525" w:type="dxa"/>
          </w:tcPr>
          <w:p w:rsidR="00617C4E" w:rsidRDefault="00617C4E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617C4E" w:rsidRDefault="00617C4E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для измерения объема жидких тел</w:t>
            </w:r>
          </w:p>
        </w:tc>
        <w:tc>
          <w:tcPr>
            <w:tcW w:w="1701" w:type="dxa"/>
          </w:tcPr>
          <w:p w:rsidR="00617C4E" w:rsidRDefault="00617C4E" w:rsidP="00C241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7C4E" w:rsidRPr="00D41CE4" w:rsidRDefault="00617C4E" w:rsidP="00C24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1098-00</w:t>
            </w:r>
          </w:p>
        </w:tc>
        <w:tc>
          <w:tcPr>
            <w:tcW w:w="1134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17C4E" w:rsidTr="00C2415E">
        <w:tc>
          <w:tcPr>
            <w:tcW w:w="525" w:type="dxa"/>
          </w:tcPr>
          <w:p w:rsidR="00617C4E" w:rsidRDefault="00617C4E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617C4E" w:rsidRDefault="00617C4E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для объемного представления дробей</w:t>
            </w:r>
          </w:p>
        </w:tc>
        <w:tc>
          <w:tcPr>
            <w:tcW w:w="1701" w:type="dxa"/>
          </w:tcPr>
          <w:p w:rsidR="00617C4E" w:rsidRDefault="00617C4E" w:rsidP="00C241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7C4E" w:rsidRPr="00D41CE4" w:rsidRDefault="00617C4E" w:rsidP="00C24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447-00</w:t>
            </w:r>
          </w:p>
        </w:tc>
        <w:tc>
          <w:tcPr>
            <w:tcW w:w="1134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17C4E" w:rsidTr="00C2415E">
        <w:tc>
          <w:tcPr>
            <w:tcW w:w="525" w:type="dxa"/>
          </w:tcPr>
          <w:p w:rsidR="00617C4E" w:rsidRDefault="00617C4E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617C4E" w:rsidRDefault="00617C4E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набор пластин для </w:t>
            </w:r>
            <w:proofErr w:type="spellStart"/>
            <w:r>
              <w:rPr>
                <w:rStyle w:val="95pt0pt"/>
                <w:sz w:val="24"/>
                <w:szCs w:val="24"/>
              </w:rPr>
              <w:t>предст</w:t>
            </w:r>
            <w:proofErr w:type="spellEnd"/>
            <w:r>
              <w:rPr>
                <w:rStyle w:val="95pt0pt"/>
                <w:sz w:val="24"/>
                <w:szCs w:val="24"/>
              </w:rPr>
              <w:t>. дробей в виде</w:t>
            </w:r>
          </w:p>
        </w:tc>
        <w:tc>
          <w:tcPr>
            <w:tcW w:w="1701" w:type="dxa"/>
          </w:tcPr>
          <w:p w:rsidR="00617C4E" w:rsidRDefault="00617C4E" w:rsidP="00C2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квадратов</w:t>
            </w:r>
          </w:p>
        </w:tc>
        <w:tc>
          <w:tcPr>
            <w:tcW w:w="567" w:type="dxa"/>
          </w:tcPr>
          <w:p w:rsidR="00617C4E" w:rsidRPr="00D41CE4" w:rsidRDefault="00617C4E" w:rsidP="00C24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7 722-00</w:t>
            </w:r>
          </w:p>
        </w:tc>
        <w:tc>
          <w:tcPr>
            <w:tcW w:w="1134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17C4E" w:rsidTr="00C2415E">
        <w:tc>
          <w:tcPr>
            <w:tcW w:w="525" w:type="dxa"/>
          </w:tcPr>
          <w:p w:rsidR="00617C4E" w:rsidRDefault="00617C4E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617C4E" w:rsidRDefault="00617C4E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набор пластин для </w:t>
            </w:r>
            <w:proofErr w:type="spellStart"/>
            <w:r>
              <w:rPr>
                <w:rStyle w:val="95pt0pt"/>
                <w:sz w:val="24"/>
                <w:szCs w:val="24"/>
              </w:rPr>
              <w:t>предст</w:t>
            </w:r>
            <w:proofErr w:type="spellEnd"/>
            <w:r>
              <w:rPr>
                <w:rStyle w:val="95pt0pt"/>
                <w:sz w:val="24"/>
                <w:szCs w:val="24"/>
              </w:rPr>
              <w:t>. дробей в виде</w:t>
            </w:r>
          </w:p>
        </w:tc>
        <w:tc>
          <w:tcPr>
            <w:tcW w:w="1701" w:type="dxa"/>
          </w:tcPr>
          <w:p w:rsidR="00617C4E" w:rsidRDefault="00617C4E" w:rsidP="00C2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</w:t>
            </w:r>
          </w:p>
        </w:tc>
        <w:tc>
          <w:tcPr>
            <w:tcW w:w="567" w:type="dxa"/>
          </w:tcPr>
          <w:p w:rsidR="00617C4E" w:rsidRPr="00D41CE4" w:rsidRDefault="00617C4E" w:rsidP="00C24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11 870-00</w:t>
            </w:r>
          </w:p>
        </w:tc>
        <w:tc>
          <w:tcPr>
            <w:tcW w:w="1134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17C4E" w:rsidTr="00C2415E">
        <w:tc>
          <w:tcPr>
            <w:tcW w:w="525" w:type="dxa"/>
          </w:tcPr>
          <w:p w:rsidR="00617C4E" w:rsidRDefault="00617C4E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617C4E" w:rsidRDefault="00617C4E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раздаточный для числовой линейки</w:t>
            </w:r>
          </w:p>
        </w:tc>
        <w:tc>
          <w:tcPr>
            <w:tcW w:w="1701" w:type="dxa"/>
          </w:tcPr>
          <w:p w:rsidR="00617C4E" w:rsidRDefault="00617C4E" w:rsidP="00C241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7C4E" w:rsidRPr="00D41CE4" w:rsidRDefault="00617C4E" w:rsidP="00C2415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4E" w:rsidRDefault="00617C4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</w:tbl>
    <w:p w:rsidR="00AD0BCA" w:rsidRDefault="00AD0BCA" w:rsidP="00216C35">
      <w:pPr>
        <w:rPr>
          <w:b/>
          <w:sz w:val="24"/>
          <w:szCs w:val="24"/>
        </w:rPr>
      </w:pPr>
    </w:p>
    <w:p w:rsidR="00AD0BCA" w:rsidRDefault="00AD0BCA" w:rsidP="00216C35">
      <w:pPr>
        <w:rPr>
          <w:b/>
          <w:sz w:val="24"/>
          <w:szCs w:val="24"/>
        </w:rPr>
      </w:pPr>
    </w:p>
    <w:p w:rsidR="00AD0BCA" w:rsidRDefault="00AD0BCA" w:rsidP="00216C35">
      <w:pPr>
        <w:rPr>
          <w:b/>
          <w:sz w:val="24"/>
          <w:szCs w:val="24"/>
        </w:rPr>
      </w:pPr>
    </w:p>
    <w:p w:rsidR="005B1D51" w:rsidRDefault="005B1D51" w:rsidP="00216C35">
      <w:pPr>
        <w:rPr>
          <w:b/>
          <w:sz w:val="24"/>
          <w:szCs w:val="24"/>
        </w:rPr>
      </w:pPr>
    </w:p>
    <w:p w:rsidR="005B1D51" w:rsidRDefault="005B1D51" w:rsidP="00216C35">
      <w:pPr>
        <w:rPr>
          <w:b/>
          <w:sz w:val="24"/>
          <w:szCs w:val="24"/>
        </w:rPr>
      </w:pPr>
    </w:p>
    <w:p w:rsidR="005B1D51" w:rsidRDefault="005B1D51" w:rsidP="00216C35">
      <w:pPr>
        <w:rPr>
          <w:b/>
          <w:sz w:val="24"/>
          <w:szCs w:val="24"/>
        </w:rPr>
      </w:pPr>
    </w:p>
    <w:p w:rsidR="005B1D51" w:rsidRDefault="005B1D51" w:rsidP="00216C35">
      <w:pPr>
        <w:rPr>
          <w:b/>
          <w:sz w:val="24"/>
          <w:szCs w:val="24"/>
        </w:rPr>
      </w:pPr>
    </w:p>
    <w:p w:rsidR="005B1D51" w:rsidRDefault="005B1D51" w:rsidP="00216C35">
      <w:pPr>
        <w:rPr>
          <w:b/>
          <w:sz w:val="24"/>
          <w:szCs w:val="24"/>
        </w:rPr>
      </w:pPr>
    </w:p>
    <w:p w:rsidR="005B1D51" w:rsidRDefault="005B1D51" w:rsidP="00216C35">
      <w:pPr>
        <w:rPr>
          <w:b/>
          <w:sz w:val="24"/>
          <w:szCs w:val="24"/>
        </w:rPr>
      </w:pPr>
    </w:p>
    <w:p w:rsidR="00AD0BCA" w:rsidRDefault="00AD0BCA" w:rsidP="00216C35">
      <w:pPr>
        <w:rPr>
          <w:b/>
          <w:sz w:val="24"/>
          <w:szCs w:val="24"/>
        </w:rPr>
      </w:pPr>
    </w:p>
    <w:p w:rsidR="00BA399B" w:rsidRDefault="00BA399B" w:rsidP="00216C35">
      <w:pPr>
        <w:rPr>
          <w:b/>
          <w:sz w:val="24"/>
          <w:szCs w:val="24"/>
        </w:rPr>
      </w:pPr>
    </w:p>
    <w:p w:rsidR="00BA399B" w:rsidRDefault="00BA399B" w:rsidP="00216C35">
      <w:pPr>
        <w:rPr>
          <w:b/>
          <w:sz w:val="24"/>
          <w:szCs w:val="24"/>
        </w:rPr>
      </w:pPr>
    </w:p>
    <w:p w:rsidR="00BA399B" w:rsidRDefault="00BA399B" w:rsidP="00216C35">
      <w:pPr>
        <w:rPr>
          <w:b/>
          <w:sz w:val="24"/>
          <w:szCs w:val="24"/>
        </w:rPr>
      </w:pPr>
    </w:p>
    <w:p w:rsidR="00216C35" w:rsidRDefault="00216C35" w:rsidP="00AD0BCA">
      <w:pPr>
        <w:spacing w:after="0"/>
        <w:jc w:val="right"/>
      </w:pPr>
    </w:p>
    <w:p w:rsidR="009C67C8" w:rsidRDefault="005B1D51" w:rsidP="005B1D5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Перечень оборудования и наглядных пособий в кабинете истории</w:t>
      </w:r>
    </w:p>
    <w:tbl>
      <w:tblPr>
        <w:tblStyle w:val="a3"/>
        <w:tblW w:w="0" w:type="auto"/>
        <w:tblInd w:w="-743" w:type="dxa"/>
        <w:tblLook w:val="04A0"/>
      </w:tblPr>
      <w:tblGrid>
        <w:gridCol w:w="525"/>
        <w:gridCol w:w="4154"/>
        <w:gridCol w:w="1701"/>
        <w:gridCol w:w="567"/>
        <w:gridCol w:w="850"/>
        <w:gridCol w:w="1276"/>
        <w:gridCol w:w="1241"/>
      </w:tblGrid>
      <w:tr w:rsidR="00216C35" w:rsidTr="00216C35">
        <w:tc>
          <w:tcPr>
            <w:tcW w:w="525" w:type="dxa"/>
          </w:tcPr>
          <w:p w:rsidR="00216C35" w:rsidRDefault="00216C35" w:rsidP="00AD0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16C35" w:rsidRPr="00532E53" w:rsidRDefault="00216C35" w:rsidP="00216C3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54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материальных ценностей</w:t>
            </w:r>
          </w:p>
        </w:tc>
        <w:tc>
          <w:tcPr>
            <w:tcW w:w="1701" w:type="dxa"/>
          </w:tcPr>
          <w:p w:rsidR="00216C35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567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276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1241" w:type="dxa"/>
          </w:tcPr>
          <w:p w:rsidR="00216C35" w:rsidRPr="00532E53" w:rsidRDefault="00216C35" w:rsidP="0021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C1114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Pr="005565B0" w:rsidRDefault="00114F91" w:rsidP="00C1114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notebook IRU Patriot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526</w:t>
            </w:r>
          </w:p>
        </w:tc>
        <w:tc>
          <w:tcPr>
            <w:tcW w:w="1701" w:type="dxa"/>
          </w:tcPr>
          <w:p w:rsidR="00114F91" w:rsidRDefault="00114F91" w:rsidP="00C111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Pr="00AF5236" w:rsidRDefault="00114F91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т.</w:t>
            </w:r>
          </w:p>
        </w:tc>
        <w:tc>
          <w:tcPr>
            <w:tcW w:w="850" w:type="dxa"/>
            <w:vAlign w:val="center"/>
          </w:tcPr>
          <w:p w:rsidR="00114F91" w:rsidRDefault="00114F91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22 188-64</w:t>
            </w:r>
          </w:p>
        </w:tc>
        <w:tc>
          <w:tcPr>
            <w:tcW w:w="1241" w:type="dxa"/>
            <w:vAlign w:val="bottom"/>
          </w:tcPr>
          <w:p w:rsid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22 188-64</w:t>
            </w:r>
          </w:p>
        </w:tc>
      </w:tr>
      <w:tr w:rsidR="00114F91" w:rsidTr="00C1114A">
        <w:tc>
          <w:tcPr>
            <w:tcW w:w="525" w:type="dxa"/>
          </w:tcPr>
          <w:p w:rsidR="00114F91" w:rsidRDefault="00114F91" w:rsidP="00C1114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C1114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мультимедийный</w:t>
            </w:r>
            <w:proofErr w:type="spellEnd"/>
          </w:p>
        </w:tc>
        <w:tc>
          <w:tcPr>
            <w:tcW w:w="1701" w:type="dxa"/>
          </w:tcPr>
          <w:p w:rsidR="00114F91" w:rsidRDefault="00114F91" w:rsidP="00C111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F91" w:rsidRDefault="00114F91" w:rsidP="00C1114A">
            <w:proofErr w:type="spellStart"/>
            <w:proofErr w:type="gramStart"/>
            <w:r w:rsidRPr="00A0694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41 525-42</w:t>
            </w:r>
          </w:p>
        </w:tc>
        <w:tc>
          <w:tcPr>
            <w:tcW w:w="1241" w:type="dxa"/>
            <w:vAlign w:val="bottom"/>
          </w:tcPr>
          <w:p w:rsid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41 525-42</w:t>
            </w:r>
          </w:p>
        </w:tc>
      </w:tr>
      <w:tr w:rsidR="00114F91" w:rsidTr="00C1114A">
        <w:tc>
          <w:tcPr>
            <w:tcW w:w="525" w:type="dxa"/>
          </w:tcPr>
          <w:p w:rsidR="00114F91" w:rsidRDefault="00114F91" w:rsidP="00C1114A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Pr="00114F91" w:rsidRDefault="00114F91" w:rsidP="00C1114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МФУ</w:t>
            </w:r>
            <w:r w:rsidRPr="00114F9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NP Laser Jet M1132</w:t>
            </w:r>
          </w:p>
        </w:tc>
        <w:tc>
          <w:tcPr>
            <w:tcW w:w="1701" w:type="dxa"/>
          </w:tcPr>
          <w:p w:rsidR="00114F91" w:rsidRPr="00114F91" w:rsidRDefault="00114F91" w:rsidP="00C111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14F91" w:rsidRDefault="00114F91" w:rsidP="00C1114A">
            <w:proofErr w:type="spellStart"/>
            <w:proofErr w:type="gramStart"/>
            <w:r w:rsidRPr="00A0694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Pr="00114F91" w:rsidRDefault="00114F91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P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  <w:lang w:val="en-US"/>
              </w:rPr>
            </w:pPr>
            <w:r>
              <w:rPr>
                <w:rFonts w:ascii="Times New Roman" w:hAnsi="Times New Roman" w:cs="Calibri"/>
                <w:color w:val="000000"/>
                <w:lang w:val="en-US"/>
              </w:rPr>
              <w:t>8 474-58</w:t>
            </w:r>
          </w:p>
        </w:tc>
        <w:tc>
          <w:tcPr>
            <w:tcW w:w="1241" w:type="dxa"/>
            <w:vAlign w:val="bottom"/>
          </w:tcPr>
          <w:p w:rsidR="00114F91" w:rsidRPr="00114F91" w:rsidRDefault="00114F91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  <w:lang w:val="en-US"/>
              </w:rPr>
            </w:pPr>
            <w:r>
              <w:rPr>
                <w:rFonts w:ascii="Times New Roman" w:hAnsi="Times New Roman" w:cs="Calibri"/>
                <w:color w:val="000000"/>
                <w:lang w:val="en-US"/>
              </w:rPr>
              <w:t>8 474-58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Новейшая история зарубежных стран, 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 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История Средних веков,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 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История России. Часть 4. XX век 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Российская и всеобщая история,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 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История России. Часть 3. С конца XVIII по 90-e годы XIX века 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История России. Часть 2. С середины XVI до конца XVIII века 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История России. Часть 2. С середины XVI до конца XVIII века 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История России. Часть 1. С древнейших времен до начала XVI века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История. Подготовка к ЕГЭ. Книга для учителя (10–11 класс). Методические рекомендации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149,00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149,00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Хрестоматия по истории России IX–XVI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вв</w:t>
            </w:r>
            <w:proofErr w:type="spellEnd"/>
            <w:proofErr w:type="gram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История Нового времени, 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История Нового времени, 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История Средних веков,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История Древнего мира,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Практическое пособие по истории. Средние века и Новое время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Познавательная коллекция. От Кремля до Рейхстага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143,00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143,00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Познавательная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коллекция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итва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за Москву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143,00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143,00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Познавательная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коллекция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рактическое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пособие по истории. Россия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Х–ХIХ вв. 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Интерактивные карты по истории +Конструктор интерактивных карт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305,00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305,00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Обществознание, 10–11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Часть 2. Политика и экономические отношения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Обществознание, 10–11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Часть 1. Культура и социальные отношения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Сдаем ЕГЭ по обществознанию (2011)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152,00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Аудиокниги.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Аудиокурсы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 праву для вузов и лицеев 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Аудиокниги.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Аудиокурсы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для школьников. Культура и традиции России 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208,00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208,00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Аудиокниги.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Аудиокурсы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культурологии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для вузов и лицеев 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Аудиокниги.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Аудиокурсы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 социологии для вузов и лицеев 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Экономика, 9–11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Компакт-диск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кономика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Практикум. Книга для учителя (9–11 классы). Методические рекомендации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149,00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149,00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Компакт-диск. Экономика и право, 9–11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271,00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271,00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Компакт-диск. Образовательная коллекция. Я пишу без ошибок! (5–9 классы)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204,00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Смутное время в России в начале XVII в., карта, масштаб   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3 000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574,00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574,00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Российское государство в  XVI  веке, карта, масштаб   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3 000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851,00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851,00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Рост государственных территорий в древности, карта,  масштаб   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2 000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574,00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574,00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Революция 1905-1907 гг. в России, карта, </w:t>
            </w:r>
          </w:p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масштаб   1:3000001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832,00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832,00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Римская империя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IV-V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., карта, </w:t>
            </w:r>
          </w:p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масштаб   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4 000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832,00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832,00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империя  XIX в. - 1861 г., карта, </w:t>
            </w:r>
          </w:p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масштаб  1: 3 000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832,00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832,00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Территориально-политический раздел мира, карта, </w:t>
            </w:r>
          </w:p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масштаб   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22 000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1059,00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1059,00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Древняя Италия, карта,  масштаб  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1 250 000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564,00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564,00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Киевская Русь, карта, масштаб  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3 000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782,00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782,00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 в XIX- начале XX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., карта, 1:3000000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832,00</w:t>
            </w:r>
          </w:p>
        </w:tc>
        <w:tc>
          <w:tcPr>
            <w:tcW w:w="1241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832,00</w:t>
            </w:r>
          </w:p>
        </w:tc>
      </w:tr>
      <w:tr w:rsidR="00114F91" w:rsidTr="00216C35">
        <w:tc>
          <w:tcPr>
            <w:tcW w:w="525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14F91" w:rsidRDefault="00114F91" w:rsidP="00216C35">
            <w:pPr>
              <w:pStyle w:val="a4"/>
              <w:numPr>
                <w:ilvl w:val="0"/>
                <w:numId w:val="1"/>
              </w:numPr>
              <w:snapToGrid w:val="0"/>
              <w:ind w:left="197" w:firstLine="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ОТКУДА ЕСТЬ ПОШЛА РУССКАЯ ЗЕМЛЯ.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 История государства Российского X-XIV веков.</w:t>
            </w:r>
          </w:p>
          <w:p w:rsidR="00114F91" w:rsidRDefault="00114F91" w:rsidP="00216C35">
            <w:pPr>
              <w:pStyle w:val="a4"/>
              <w:numPr>
                <w:ilvl w:val="0"/>
                <w:numId w:val="1"/>
              </w:numPr>
              <w:ind w:left="197" w:firstLine="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НАШЕСТВИЕ.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 История государства Российского X-XIV веков.</w:t>
            </w:r>
          </w:p>
          <w:p w:rsidR="00114F91" w:rsidRDefault="00114F91" w:rsidP="00216C35">
            <w:pPr>
              <w:pStyle w:val="a4"/>
              <w:numPr>
                <w:ilvl w:val="0"/>
                <w:numId w:val="1"/>
              </w:numPr>
              <w:ind w:left="197" w:firstLine="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ДРЕВНЯЯ РУСЬ. XIV век.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 История государства Российского X- XIV веков.</w:t>
            </w:r>
          </w:p>
          <w:p w:rsidR="00114F91" w:rsidRDefault="00114F91" w:rsidP="00216C35">
            <w:pPr>
              <w:pStyle w:val="a4"/>
              <w:numPr>
                <w:ilvl w:val="0"/>
                <w:numId w:val="1"/>
              </w:numPr>
              <w:ind w:left="197" w:firstLine="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ГОСПОДИН ВЕЛИКИЙ НОВГОРОД. В 12-15 вв.</w:t>
            </w:r>
          </w:p>
          <w:p w:rsidR="00114F91" w:rsidRDefault="00114F91" w:rsidP="00216C35">
            <w:pPr>
              <w:pStyle w:val="a4"/>
              <w:numPr>
                <w:ilvl w:val="0"/>
                <w:numId w:val="1"/>
              </w:numPr>
              <w:ind w:left="197" w:firstLine="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ДЕКАБРИСТЫ. ПЕРВЕНЦЫ СВОБОДЫ.</w:t>
            </w:r>
          </w:p>
          <w:p w:rsidR="00114F91" w:rsidRDefault="00114F91" w:rsidP="00216C35">
            <w:pPr>
              <w:pStyle w:val="a4"/>
              <w:numPr>
                <w:ilvl w:val="0"/>
                <w:numId w:val="1"/>
              </w:numPr>
              <w:ind w:left="197" w:firstLine="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Великая Отечественная Война 1941-45 гг."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ОБЫКНОВЕННЫЙ ФАШИЗМ.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Художественно-публицистический фильм.</w:t>
            </w:r>
          </w:p>
          <w:p w:rsidR="00114F91" w:rsidRDefault="00114F91" w:rsidP="00216C35">
            <w:pPr>
              <w:pStyle w:val="a4"/>
              <w:numPr>
                <w:ilvl w:val="0"/>
                <w:numId w:val="1"/>
              </w:numPr>
              <w:ind w:left="197" w:firstLine="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СТАЛИНГРАД. 2серии.— М.,</w:t>
            </w:r>
          </w:p>
          <w:p w:rsidR="00114F91" w:rsidRDefault="00114F91" w:rsidP="00216C35">
            <w:pPr>
              <w:pStyle w:val="a4"/>
              <w:numPr>
                <w:ilvl w:val="0"/>
                <w:numId w:val="1"/>
              </w:numPr>
              <w:ind w:left="197" w:firstLine="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"Россия ХХ в." 1 выпуск.</w:t>
            </w:r>
          </w:p>
          <w:p w:rsidR="00114F91" w:rsidRDefault="00114F91" w:rsidP="00216C35">
            <w:pPr>
              <w:pStyle w:val="a4"/>
              <w:numPr>
                <w:ilvl w:val="0"/>
                <w:numId w:val="1"/>
              </w:numPr>
              <w:ind w:left="197" w:firstLine="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"Россия ХХ в." 9 выпуск.</w:t>
            </w:r>
          </w:p>
        </w:tc>
        <w:tc>
          <w:tcPr>
            <w:tcW w:w="1701" w:type="dxa"/>
          </w:tcPr>
          <w:p w:rsidR="00114F91" w:rsidRDefault="00114F91" w:rsidP="00216C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14F91" w:rsidRDefault="00114F91" w:rsidP="00216C35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14F91" w:rsidRDefault="00114F91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2970,00</w:t>
            </w:r>
          </w:p>
        </w:tc>
        <w:tc>
          <w:tcPr>
            <w:tcW w:w="1241" w:type="dxa"/>
            <w:vAlign w:val="bottom"/>
          </w:tcPr>
          <w:p w:rsidR="00114F91" w:rsidRDefault="00C1114A" w:rsidP="00216C35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297</w:t>
            </w:r>
            <w:r w:rsidR="00114F91">
              <w:rPr>
                <w:rFonts w:ascii="Times New Roman" w:hAnsi="Times New Roman" w:cs="Calibri"/>
                <w:color w:val="000000"/>
              </w:rPr>
              <w:t>0,00</w:t>
            </w:r>
          </w:p>
        </w:tc>
      </w:tr>
      <w:tr w:rsidR="00DD3214" w:rsidTr="00216C35">
        <w:tc>
          <w:tcPr>
            <w:tcW w:w="525" w:type="dxa"/>
          </w:tcPr>
          <w:p w:rsidR="00DD3214" w:rsidRDefault="00DD3214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DD3214" w:rsidRDefault="00DD3214" w:rsidP="00C1114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интерактивные плакаты История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Росии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IX-XVII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DD3214" w:rsidRDefault="00DD3214" w:rsidP="00C111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3214" w:rsidRDefault="00DD3214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DD3214" w:rsidRDefault="00DD3214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D3214" w:rsidRDefault="00DD3214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7128,00</w:t>
            </w:r>
          </w:p>
        </w:tc>
        <w:tc>
          <w:tcPr>
            <w:tcW w:w="1241" w:type="dxa"/>
            <w:vAlign w:val="bottom"/>
          </w:tcPr>
          <w:p w:rsidR="00DD3214" w:rsidRDefault="00DD3214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7128,00</w:t>
            </w:r>
          </w:p>
        </w:tc>
      </w:tr>
      <w:tr w:rsidR="00DD3214" w:rsidTr="00216C35">
        <w:tc>
          <w:tcPr>
            <w:tcW w:w="525" w:type="dxa"/>
          </w:tcPr>
          <w:p w:rsidR="00DD3214" w:rsidRDefault="00DD3214" w:rsidP="00216C35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DD3214" w:rsidRDefault="00DD3214" w:rsidP="00C1114A">
            <w:pPr>
              <w:pStyle w:val="a4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интерактивные плакаты История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Росии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IX-XVII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DD3214" w:rsidRDefault="00DD3214" w:rsidP="00C111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3214" w:rsidRDefault="00DD3214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DD3214" w:rsidRDefault="00DD3214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D3214" w:rsidRDefault="00DD3214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7128,00</w:t>
            </w:r>
          </w:p>
        </w:tc>
        <w:tc>
          <w:tcPr>
            <w:tcW w:w="1241" w:type="dxa"/>
            <w:vAlign w:val="bottom"/>
          </w:tcPr>
          <w:p w:rsidR="00DD3214" w:rsidRDefault="00DD3214" w:rsidP="00C1114A">
            <w:pPr>
              <w:snapToGrid w:val="0"/>
              <w:jc w:val="right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7128,00</w:t>
            </w:r>
          </w:p>
        </w:tc>
      </w:tr>
    </w:tbl>
    <w:p w:rsidR="005B1D51" w:rsidRDefault="005B1D51" w:rsidP="00114F91">
      <w:pPr>
        <w:jc w:val="right"/>
      </w:pPr>
    </w:p>
    <w:p w:rsidR="005B1D51" w:rsidRDefault="005B1D51" w:rsidP="00114F91">
      <w:pPr>
        <w:jc w:val="right"/>
      </w:pPr>
    </w:p>
    <w:p w:rsidR="005B1D51" w:rsidRDefault="005B1D51" w:rsidP="00114F91">
      <w:pPr>
        <w:jc w:val="right"/>
      </w:pPr>
    </w:p>
    <w:p w:rsidR="00C53B22" w:rsidRPr="00433698" w:rsidRDefault="00E24EAD" w:rsidP="00E24EAD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Перечень оборудования и наглядных пособий в начальной школе</w:t>
      </w:r>
    </w:p>
    <w:tbl>
      <w:tblPr>
        <w:tblStyle w:val="a3"/>
        <w:tblW w:w="0" w:type="auto"/>
        <w:tblInd w:w="-1026" w:type="dxa"/>
        <w:tblLook w:val="04A0"/>
      </w:tblPr>
      <w:tblGrid>
        <w:gridCol w:w="473"/>
        <w:gridCol w:w="4772"/>
        <w:gridCol w:w="1548"/>
        <w:gridCol w:w="690"/>
        <w:gridCol w:w="708"/>
        <w:gridCol w:w="1418"/>
        <w:gridCol w:w="1417"/>
      </w:tblGrid>
      <w:tr w:rsidR="00C53B22" w:rsidTr="00E24EAD">
        <w:tc>
          <w:tcPr>
            <w:tcW w:w="473" w:type="dxa"/>
          </w:tcPr>
          <w:p w:rsidR="00C53B22" w:rsidRDefault="00C53B22" w:rsidP="00C1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53B22" w:rsidRPr="00532E53" w:rsidRDefault="00C53B22" w:rsidP="00C1114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72" w:type="dxa"/>
          </w:tcPr>
          <w:p w:rsidR="00C53B22" w:rsidRPr="00532E53" w:rsidRDefault="00C53B22" w:rsidP="00C1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материальных ценностей</w:t>
            </w:r>
          </w:p>
        </w:tc>
        <w:tc>
          <w:tcPr>
            <w:tcW w:w="1548" w:type="dxa"/>
          </w:tcPr>
          <w:p w:rsidR="00C53B22" w:rsidRDefault="00C53B22" w:rsidP="00C1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690" w:type="dxa"/>
          </w:tcPr>
          <w:p w:rsidR="00C53B22" w:rsidRPr="00532E53" w:rsidRDefault="00C53B22" w:rsidP="00C1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C53B22" w:rsidRPr="00532E53" w:rsidRDefault="00C53B22" w:rsidP="00C1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418" w:type="dxa"/>
          </w:tcPr>
          <w:p w:rsidR="00C53B22" w:rsidRPr="00532E53" w:rsidRDefault="002F5827" w:rsidP="00C1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417" w:type="dxa"/>
          </w:tcPr>
          <w:p w:rsidR="00C53B22" w:rsidRPr="00532E53" w:rsidRDefault="002F5827" w:rsidP="00C11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постановки</w:t>
            </w:r>
          </w:p>
        </w:tc>
      </w:tr>
      <w:tr w:rsidR="002F5827" w:rsidTr="00E24EAD">
        <w:tc>
          <w:tcPr>
            <w:tcW w:w="473" w:type="dxa"/>
          </w:tcPr>
          <w:p w:rsidR="002F5827" w:rsidRDefault="002F5827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2F5827" w:rsidRPr="00BE5058" w:rsidRDefault="002F5827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живая родословная </w:t>
            </w:r>
            <w:proofErr w:type="spellStart"/>
            <w:r>
              <w:rPr>
                <w:rStyle w:val="95pt0pt"/>
                <w:sz w:val="24"/>
                <w:szCs w:val="24"/>
              </w:rPr>
              <w:t>уч</w:t>
            </w:r>
            <w:proofErr w:type="gramStart"/>
            <w:r>
              <w:rPr>
                <w:rStyle w:val="95pt0pt"/>
                <w:sz w:val="24"/>
                <w:szCs w:val="24"/>
              </w:rPr>
              <w:t>.-</w:t>
            </w:r>
            <w:proofErr w:type="gramEnd"/>
            <w:r>
              <w:rPr>
                <w:rStyle w:val="95pt0pt"/>
                <w:sz w:val="24"/>
                <w:szCs w:val="24"/>
              </w:rPr>
              <w:t>мет</w:t>
            </w:r>
            <w:proofErr w:type="spellEnd"/>
            <w:r>
              <w:rPr>
                <w:rStyle w:val="95pt0pt"/>
                <w:sz w:val="24"/>
                <w:szCs w:val="24"/>
              </w:rPr>
              <w:t>. комплект</w:t>
            </w:r>
          </w:p>
        </w:tc>
        <w:tc>
          <w:tcPr>
            <w:tcW w:w="1548" w:type="dxa"/>
          </w:tcPr>
          <w:p w:rsidR="002F5827" w:rsidRDefault="002F5827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01630321</w:t>
            </w:r>
          </w:p>
        </w:tc>
        <w:tc>
          <w:tcPr>
            <w:tcW w:w="690" w:type="dxa"/>
            <w:vAlign w:val="center"/>
          </w:tcPr>
          <w:p w:rsidR="002F5827" w:rsidRPr="00AF5236" w:rsidRDefault="002F5827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2F5827" w:rsidRPr="005E579A" w:rsidRDefault="002F5827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5827" w:rsidRPr="005E579A" w:rsidRDefault="002F5827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7 897-00</w:t>
            </w:r>
          </w:p>
        </w:tc>
        <w:tc>
          <w:tcPr>
            <w:tcW w:w="1417" w:type="dxa"/>
          </w:tcPr>
          <w:p w:rsidR="002F5827" w:rsidRPr="00BE5058" w:rsidRDefault="003871C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01.04.2013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3871C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Перво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Лого 3.0</w:t>
            </w:r>
          </w:p>
        </w:tc>
        <w:tc>
          <w:tcPr>
            <w:tcW w:w="1548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01630320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3871C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23 400-00</w:t>
            </w:r>
          </w:p>
        </w:tc>
        <w:tc>
          <w:tcPr>
            <w:tcW w:w="1417" w:type="dxa"/>
          </w:tcPr>
          <w:p w:rsidR="003871CC" w:rsidRDefault="003871CC">
            <w:r w:rsidRPr="004609D9">
              <w:rPr>
                <w:rStyle w:val="95pt0pt"/>
                <w:rFonts w:eastAsiaTheme="minorHAnsi"/>
                <w:sz w:val="24"/>
                <w:szCs w:val="24"/>
              </w:rPr>
              <w:t>01.04.2013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3871C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Живое слово </w:t>
            </w:r>
            <w:proofErr w:type="spellStart"/>
            <w:r>
              <w:rPr>
                <w:rStyle w:val="95pt0pt"/>
                <w:sz w:val="24"/>
                <w:szCs w:val="24"/>
              </w:rPr>
              <w:t>универсал</w:t>
            </w:r>
            <w:proofErr w:type="gramStart"/>
            <w:r>
              <w:rPr>
                <w:rStyle w:val="95pt0pt"/>
                <w:sz w:val="24"/>
                <w:szCs w:val="24"/>
              </w:rPr>
              <w:t>.д</w:t>
            </w:r>
            <w:proofErr w:type="gramEnd"/>
            <w:r>
              <w:rPr>
                <w:rStyle w:val="95pt0pt"/>
                <w:sz w:val="24"/>
                <w:szCs w:val="24"/>
              </w:rPr>
              <w:t>ля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"/>
                <w:sz w:val="24"/>
                <w:szCs w:val="24"/>
              </w:rPr>
              <w:t>обуч</w:t>
            </w:r>
            <w:proofErr w:type="spellEnd"/>
            <w:r>
              <w:rPr>
                <w:rStyle w:val="95pt0pt"/>
                <w:sz w:val="24"/>
                <w:szCs w:val="24"/>
              </w:rPr>
              <w:t>.  письму</w:t>
            </w:r>
          </w:p>
        </w:tc>
        <w:tc>
          <w:tcPr>
            <w:tcW w:w="1548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01630319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C1114A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3871C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40 950-00</w:t>
            </w:r>
          </w:p>
        </w:tc>
        <w:tc>
          <w:tcPr>
            <w:tcW w:w="1417" w:type="dxa"/>
          </w:tcPr>
          <w:p w:rsidR="003871CC" w:rsidRDefault="003871CC">
            <w:r w:rsidRPr="004609D9">
              <w:rPr>
                <w:rStyle w:val="95pt0pt"/>
                <w:rFonts w:eastAsiaTheme="minorHAnsi"/>
                <w:sz w:val="24"/>
                <w:szCs w:val="24"/>
              </w:rPr>
              <w:t>01.04.2013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3871C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программно-методич</w:t>
            </w:r>
            <w:proofErr w:type="spellEnd"/>
            <w:r>
              <w:rPr>
                <w:rStyle w:val="95pt0pt"/>
                <w:sz w:val="24"/>
                <w:szCs w:val="24"/>
              </w:rPr>
              <w:t>. комплекс Фантазеры</w:t>
            </w:r>
          </w:p>
        </w:tc>
        <w:tc>
          <w:tcPr>
            <w:tcW w:w="1548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01630318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3871C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3 960-00</w:t>
            </w:r>
          </w:p>
        </w:tc>
        <w:tc>
          <w:tcPr>
            <w:tcW w:w="1417" w:type="dxa"/>
          </w:tcPr>
          <w:p w:rsidR="003871CC" w:rsidRDefault="003871CC">
            <w:r w:rsidRPr="004609D9">
              <w:rPr>
                <w:rStyle w:val="95pt0pt"/>
                <w:rFonts w:eastAsiaTheme="minorHAnsi"/>
                <w:sz w:val="24"/>
                <w:szCs w:val="24"/>
              </w:rPr>
              <w:t>01.04.2013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3871C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фантазеры «Волшебный конструктор</w:t>
            </w:r>
          </w:p>
        </w:tc>
        <w:tc>
          <w:tcPr>
            <w:tcW w:w="1548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01630317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3871C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3 960-00</w:t>
            </w:r>
          </w:p>
        </w:tc>
        <w:tc>
          <w:tcPr>
            <w:tcW w:w="1417" w:type="dxa"/>
          </w:tcPr>
          <w:p w:rsidR="003871CC" w:rsidRDefault="003871CC">
            <w:r w:rsidRPr="004609D9">
              <w:rPr>
                <w:rStyle w:val="95pt0pt"/>
                <w:rFonts w:eastAsiaTheme="minorHAnsi"/>
                <w:sz w:val="24"/>
                <w:szCs w:val="24"/>
              </w:rPr>
              <w:t>01.04.2013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3871C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программ</w:t>
            </w:r>
            <w:proofErr w:type="gramStart"/>
            <w:r>
              <w:rPr>
                <w:rStyle w:val="95pt0pt"/>
                <w:sz w:val="24"/>
                <w:szCs w:val="24"/>
              </w:rPr>
              <w:t>.м</w:t>
            </w:r>
            <w:proofErr w:type="gramEnd"/>
            <w:r>
              <w:rPr>
                <w:rStyle w:val="95pt0pt"/>
                <w:sz w:val="24"/>
                <w:szCs w:val="24"/>
              </w:rPr>
              <w:t>етодич</w:t>
            </w:r>
            <w:proofErr w:type="spellEnd"/>
            <w:r>
              <w:rPr>
                <w:rStyle w:val="95pt0pt"/>
                <w:sz w:val="24"/>
                <w:szCs w:val="24"/>
              </w:rPr>
              <w:t>. Начальная математика</w:t>
            </w:r>
          </w:p>
        </w:tc>
        <w:tc>
          <w:tcPr>
            <w:tcW w:w="1548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01630316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3871C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3 960-00</w:t>
            </w:r>
          </w:p>
        </w:tc>
        <w:tc>
          <w:tcPr>
            <w:tcW w:w="1417" w:type="dxa"/>
          </w:tcPr>
          <w:p w:rsidR="003871CC" w:rsidRDefault="003871CC">
            <w:r w:rsidRPr="004609D9">
              <w:rPr>
                <w:rStyle w:val="95pt0pt"/>
                <w:rFonts w:eastAsiaTheme="minorHAnsi"/>
                <w:sz w:val="24"/>
                <w:szCs w:val="24"/>
              </w:rPr>
              <w:t>01.04.2013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3871CC" w:rsidP="003871CC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программ</w:t>
            </w:r>
            <w:proofErr w:type="gramStart"/>
            <w:r>
              <w:rPr>
                <w:rStyle w:val="95pt0pt"/>
                <w:sz w:val="24"/>
                <w:szCs w:val="24"/>
              </w:rPr>
              <w:t>.м</w:t>
            </w:r>
            <w:proofErr w:type="gramEnd"/>
            <w:r>
              <w:rPr>
                <w:rStyle w:val="95pt0pt"/>
                <w:sz w:val="24"/>
                <w:szCs w:val="24"/>
              </w:rPr>
              <w:t>етодич</w:t>
            </w:r>
            <w:proofErr w:type="spellEnd"/>
            <w:r>
              <w:rPr>
                <w:rStyle w:val="95pt0pt"/>
                <w:sz w:val="24"/>
                <w:szCs w:val="24"/>
              </w:rPr>
              <w:t>. «Мир музыки»</w:t>
            </w:r>
          </w:p>
        </w:tc>
        <w:tc>
          <w:tcPr>
            <w:tcW w:w="1548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01630315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3871C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3 960-00</w:t>
            </w:r>
          </w:p>
        </w:tc>
        <w:tc>
          <w:tcPr>
            <w:tcW w:w="1417" w:type="dxa"/>
          </w:tcPr>
          <w:p w:rsidR="003871CC" w:rsidRDefault="003871CC">
            <w:r w:rsidRPr="004609D9">
              <w:rPr>
                <w:rStyle w:val="95pt0pt"/>
                <w:rFonts w:eastAsiaTheme="minorHAnsi"/>
                <w:sz w:val="24"/>
                <w:szCs w:val="24"/>
              </w:rPr>
              <w:t>01.04.2013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3871CC" w:rsidP="003871CC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программ</w:t>
            </w:r>
            <w:proofErr w:type="gramStart"/>
            <w:r>
              <w:rPr>
                <w:rStyle w:val="95pt0pt"/>
                <w:sz w:val="24"/>
                <w:szCs w:val="24"/>
              </w:rPr>
              <w:t>.м</w:t>
            </w:r>
            <w:proofErr w:type="gramEnd"/>
            <w:r>
              <w:rPr>
                <w:rStyle w:val="95pt0pt"/>
                <w:sz w:val="24"/>
                <w:szCs w:val="24"/>
              </w:rPr>
              <w:t>етодич</w:t>
            </w:r>
            <w:proofErr w:type="spellEnd"/>
            <w:r>
              <w:rPr>
                <w:rStyle w:val="95pt0pt"/>
                <w:sz w:val="24"/>
                <w:szCs w:val="24"/>
              </w:rPr>
              <w:t>. «Развитие речи»</w:t>
            </w:r>
          </w:p>
        </w:tc>
        <w:tc>
          <w:tcPr>
            <w:tcW w:w="1548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01630314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3871C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3 960-00</w:t>
            </w:r>
          </w:p>
        </w:tc>
        <w:tc>
          <w:tcPr>
            <w:tcW w:w="1417" w:type="dxa"/>
          </w:tcPr>
          <w:p w:rsidR="003871CC" w:rsidRDefault="003871CC">
            <w:r w:rsidRPr="004609D9">
              <w:rPr>
                <w:rStyle w:val="95pt0pt"/>
                <w:rFonts w:eastAsiaTheme="minorHAnsi"/>
                <w:sz w:val="24"/>
                <w:szCs w:val="24"/>
              </w:rPr>
              <w:t>01.04.2013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3871C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программ</w:t>
            </w:r>
            <w:proofErr w:type="gramStart"/>
            <w:r>
              <w:rPr>
                <w:rStyle w:val="95pt0pt"/>
                <w:sz w:val="24"/>
                <w:szCs w:val="24"/>
              </w:rPr>
              <w:t>.м</w:t>
            </w:r>
            <w:proofErr w:type="gramEnd"/>
            <w:r>
              <w:rPr>
                <w:rStyle w:val="95pt0pt"/>
                <w:sz w:val="24"/>
                <w:szCs w:val="24"/>
              </w:rPr>
              <w:t>етодич</w:t>
            </w:r>
            <w:proofErr w:type="spellEnd"/>
            <w:r>
              <w:rPr>
                <w:rStyle w:val="95pt0pt"/>
                <w:sz w:val="24"/>
                <w:szCs w:val="24"/>
              </w:rPr>
              <w:t>. «Мир природы»</w:t>
            </w:r>
          </w:p>
        </w:tc>
        <w:tc>
          <w:tcPr>
            <w:tcW w:w="1548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01630313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3871C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3 960-00</w:t>
            </w:r>
          </w:p>
        </w:tc>
        <w:tc>
          <w:tcPr>
            <w:tcW w:w="1417" w:type="dxa"/>
          </w:tcPr>
          <w:p w:rsidR="003871CC" w:rsidRDefault="003871CC">
            <w:r w:rsidRPr="004609D9">
              <w:rPr>
                <w:rStyle w:val="95pt0pt"/>
                <w:rFonts w:eastAsiaTheme="minorHAnsi"/>
                <w:sz w:val="24"/>
                <w:szCs w:val="24"/>
              </w:rPr>
              <w:t>01.04.2013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FB4CE4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магнитный плакат «</w:t>
            </w:r>
            <w:proofErr w:type="spellStart"/>
            <w:r>
              <w:rPr>
                <w:rStyle w:val="95pt0pt"/>
                <w:sz w:val="24"/>
                <w:szCs w:val="24"/>
              </w:rPr>
              <w:t>Сотеный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квадрат»</w:t>
            </w:r>
          </w:p>
        </w:tc>
        <w:tc>
          <w:tcPr>
            <w:tcW w:w="1548" w:type="dxa"/>
          </w:tcPr>
          <w:p w:rsidR="003871CC" w:rsidRDefault="00FB4CE4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01630336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FB4CE4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9 823-00</w:t>
            </w:r>
          </w:p>
        </w:tc>
        <w:tc>
          <w:tcPr>
            <w:tcW w:w="1417" w:type="dxa"/>
          </w:tcPr>
          <w:p w:rsidR="003871CC" w:rsidRDefault="00FB4CE4">
            <w:r>
              <w:rPr>
                <w:rStyle w:val="95pt0pt"/>
                <w:rFonts w:eastAsiaTheme="minorHAnsi"/>
                <w:sz w:val="24"/>
                <w:szCs w:val="24"/>
              </w:rPr>
              <w:t>01.09</w:t>
            </w:r>
            <w:r w:rsidR="003871CC" w:rsidRPr="004609D9">
              <w:rPr>
                <w:rStyle w:val="95pt0pt"/>
                <w:rFonts w:eastAsiaTheme="minorHAnsi"/>
                <w:sz w:val="24"/>
                <w:szCs w:val="24"/>
              </w:rPr>
              <w:t>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FB4CE4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магнит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п</w:t>
            </w:r>
            <w:proofErr w:type="gramEnd"/>
            <w:r>
              <w:rPr>
                <w:rStyle w:val="95pt0pt"/>
                <w:sz w:val="24"/>
                <w:szCs w:val="24"/>
              </w:rPr>
              <w:t>лакат «</w:t>
            </w:r>
            <w:proofErr w:type="spellStart"/>
            <w:r>
              <w:rPr>
                <w:rStyle w:val="95pt0pt"/>
                <w:sz w:val="24"/>
                <w:szCs w:val="24"/>
              </w:rPr>
              <w:t>Арифм-ка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до миллиона»</w:t>
            </w:r>
          </w:p>
        </w:tc>
        <w:tc>
          <w:tcPr>
            <w:tcW w:w="1548" w:type="dxa"/>
          </w:tcPr>
          <w:p w:rsidR="003871CC" w:rsidRDefault="00FB4CE4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01630335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FB4CE4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28 479-00</w:t>
            </w:r>
          </w:p>
        </w:tc>
        <w:tc>
          <w:tcPr>
            <w:tcW w:w="1417" w:type="dxa"/>
          </w:tcPr>
          <w:p w:rsidR="003871CC" w:rsidRPr="00BE5058" w:rsidRDefault="00FB4CE4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01.09.2013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FB4CE4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магнит</w:t>
            </w:r>
            <w:proofErr w:type="gramStart"/>
            <w:r>
              <w:rPr>
                <w:rStyle w:val="95pt0pt"/>
                <w:sz w:val="24"/>
                <w:szCs w:val="24"/>
              </w:rPr>
              <w:t>.п</w:t>
            </w:r>
            <w:proofErr w:type="gramEnd"/>
            <w:r>
              <w:rPr>
                <w:rStyle w:val="95pt0pt"/>
                <w:sz w:val="24"/>
                <w:szCs w:val="24"/>
              </w:rPr>
              <w:t>лакат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«Таблица умножения»</w:t>
            </w:r>
          </w:p>
        </w:tc>
        <w:tc>
          <w:tcPr>
            <w:tcW w:w="1548" w:type="dxa"/>
          </w:tcPr>
          <w:p w:rsidR="003871CC" w:rsidRDefault="00FB4CE4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01630334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FB4CE4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12 207-00</w:t>
            </w:r>
          </w:p>
        </w:tc>
        <w:tc>
          <w:tcPr>
            <w:tcW w:w="1417" w:type="dxa"/>
          </w:tcPr>
          <w:p w:rsidR="003871CC" w:rsidRPr="00BE5058" w:rsidRDefault="00FB4CE4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01.09.2013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FB4CE4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магнит. Плакат «Таблица умножения»</w:t>
            </w:r>
          </w:p>
        </w:tc>
        <w:tc>
          <w:tcPr>
            <w:tcW w:w="1548" w:type="dxa"/>
          </w:tcPr>
          <w:p w:rsidR="003871CC" w:rsidRDefault="00FB4CE4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01630333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FB4CE4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12 207-00</w:t>
            </w:r>
          </w:p>
        </w:tc>
        <w:tc>
          <w:tcPr>
            <w:tcW w:w="1417" w:type="dxa"/>
          </w:tcPr>
          <w:p w:rsidR="003871CC" w:rsidRPr="00BE5058" w:rsidRDefault="00FB4CE4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01.09.2013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FB4CE4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многоразовые карточки «Арифметика-2»</w:t>
            </w:r>
          </w:p>
        </w:tc>
        <w:tc>
          <w:tcPr>
            <w:tcW w:w="1548" w:type="dxa"/>
          </w:tcPr>
          <w:p w:rsidR="003871CC" w:rsidRDefault="00FB4CE4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01630332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FB4CE4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3 050-00</w:t>
            </w:r>
          </w:p>
        </w:tc>
        <w:tc>
          <w:tcPr>
            <w:tcW w:w="1417" w:type="dxa"/>
          </w:tcPr>
          <w:p w:rsidR="003871CC" w:rsidRPr="00BE5058" w:rsidRDefault="00FB4CE4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01.09.2013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FB4CE4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многоразовые карточк</w:t>
            </w:r>
            <w:proofErr w:type="gramStart"/>
            <w:r>
              <w:rPr>
                <w:rStyle w:val="95pt0pt"/>
                <w:sz w:val="24"/>
                <w:szCs w:val="24"/>
              </w:rPr>
              <w:t>и»</w:t>
            </w:r>
            <w:proofErr w:type="gramEnd"/>
            <w:r>
              <w:rPr>
                <w:rStyle w:val="95pt0pt"/>
                <w:sz w:val="24"/>
                <w:szCs w:val="24"/>
              </w:rPr>
              <w:t>Арифметика-3»</w:t>
            </w:r>
          </w:p>
        </w:tc>
        <w:tc>
          <w:tcPr>
            <w:tcW w:w="1548" w:type="dxa"/>
          </w:tcPr>
          <w:p w:rsidR="003871CC" w:rsidRDefault="00FB4CE4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01630331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1104F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3 050-00</w:t>
            </w:r>
          </w:p>
        </w:tc>
        <w:tc>
          <w:tcPr>
            <w:tcW w:w="1417" w:type="dxa"/>
          </w:tcPr>
          <w:p w:rsidR="003871CC" w:rsidRPr="00BE5058" w:rsidRDefault="001104F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01.09.2013</w:t>
            </w:r>
          </w:p>
        </w:tc>
      </w:tr>
      <w:tr w:rsidR="003871CC" w:rsidTr="00E24EAD">
        <w:tc>
          <w:tcPr>
            <w:tcW w:w="473" w:type="dxa"/>
          </w:tcPr>
          <w:p w:rsidR="003871CC" w:rsidRDefault="003871C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871CC" w:rsidRPr="00BE5058" w:rsidRDefault="001104F5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многоразовые карточки «Арифметика-4»</w:t>
            </w:r>
          </w:p>
        </w:tc>
        <w:tc>
          <w:tcPr>
            <w:tcW w:w="1548" w:type="dxa"/>
          </w:tcPr>
          <w:p w:rsidR="003871CC" w:rsidRDefault="001104F5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01630330</w:t>
            </w:r>
          </w:p>
        </w:tc>
        <w:tc>
          <w:tcPr>
            <w:tcW w:w="690" w:type="dxa"/>
            <w:vAlign w:val="center"/>
          </w:tcPr>
          <w:p w:rsidR="003871CC" w:rsidRPr="00AF5236" w:rsidRDefault="003871CC" w:rsidP="00FB4CE4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3871CC" w:rsidRPr="005E579A" w:rsidRDefault="003871CC" w:rsidP="00FB4CE4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71CC" w:rsidRPr="005E579A" w:rsidRDefault="001104F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3 050-00</w:t>
            </w:r>
          </w:p>
        </w:tc>
        <w:tc>
          <w:tcPr>
            <w:tcW w:w="1417" w:type="dxa"/>
          </w:tcPr>
          <w:p w:rsidR="003871CC" w:rsidRPr="00BE5058" w:rsidRDefault="001104F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01.09.2013</w:t>
            </w:r>
          </w:p>
        </w:tc>
      </w:tr>
      <w:tr w:rsidR="001104F5" w:rsidTr="00E24EAD">
        <w:tc>
          <w:tcPr>
            <w:tcW w:w="473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1104F5" w:rsidRDefault="001104F5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фрагмент маркерный «Разбор слов»</w:t>
            </w:r>
          </w:p>
        </w:tc>
        <w:tc>
          <w:tcPr>
            <w:tcW w:w="1548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01630329</w:t>
            </w:r>
          </w:p>
        </w:tc>
        <w:tc>
          <w:tcPr>
            <w:tcW w:w="690" w:type="dxa"/>
            <w:vAlign w:val="center"/>
          </w:tcPr>
          <w:p w:rsidR="001104F5" w:rsidRPr="00AF5236" w:rsidRDefault="001104F5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104F5" w:rsidRPr="005E579A" w:rsidRDefault="001104F5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F5" w:rsidRDefault="001104F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3 946-00</w:t>
            </w:r>
          </w:p>
        </w:tc>
        <w:tc>
          <w:tcPr>
            <w:tcW w:w="1417" w:type="dxa"/>
          </w:tcPr>
          <w:p w:rsidR="001104F5" w:rsidRDefault="001104F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01.09.2013</w:t>
            </w:r>
          </w:p>
        </w:tc>
      </w:tr>
      <w:tr w:rsidR="001104F5" w:rsidTr="00E24EAD">
        <w:tc>
          <w:tcPr>
            <w:tcW w:w="473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1104F5" w:rsidRDefault="001104F5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фрагмент маркерный «Разбор слов»</w:t>
            </w:r>
          </w:p>
        </w:tc>
        <w:tc>
          <w:tcPr>
            <w:tcW w:w="1548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01630328</w:t>
            </w:r>
          </w:p>
        </w:tc>
        <w:tc>
          <w:tcPr>
            <w:tcW w:w="690" w:type="dxa"/>
            <w:vAlign w:val="center"/>
          </w:tcPr>
          <w:p w:rsidR="001104F5" w:rsidRPr="00AF5236" w:rsidRDefault="001104F5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104F5" w:rsidRPr="005E579A" w:rsidRDefault="001104F5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F5" w:rsidRDefault="001104F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3 946-00</w:t>
            </w:r>
          </w:p>
        </w:tc>
        <w:tc>
          <w:tcPr>
            <w:tcW w:w="1417" w:type="dxa"/>
          </w:tcPr>
          <w:p w:rsidR="001104F5" w:rsidRDefault="001104F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01.09.2013</w:t>
            </w:r>
          </w:p>
        </w:tc>
      </w:tr>
      <w:tr w:rsidR="001104F5" w:rsidTr="00E24EAD">
        <w:tc>
          <w:tcPr>
            <w:tcW w:w="473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1104F5" w:rsidRDefault="001104F5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фраг-нт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маркер. «Склонение сущ. и </w:t>
            </w:r>
            <w:proofErr w:type="spellStart"/>
            <w:r>
              <w:rPr>
                <w:rStyle w:val="95pt0pt"/>
                <w:sz w:val="24"/>
                <w:szCs w:val="24"/>
              </w:rPr>
              <w:t>прилаг</w:t>
            </w:r>
            <w:proofErr w:type="spellEnd"/>
            <w:r>
              <w:rPr>
                <w:rStyle w:val="95pt0pt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01630327</w:t>
            </w:r>
          </w:p>
        </w:tc>
        <w:tc>
          <w:tcPr>
            <w:tcW w:w="690" w:type="dxa"/>
            <w:vAlign w:val="center"/>
          </w:tcPr>
          <w:p w:rsidR="001104F5" w:rsidRPr="00AF5236" w:rsidRDefault="001104F5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104F5" w:rsidRPr="005E579A" w:rsidRDefault="001104F5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F5" w:rsidRDefault="001104F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3 946-00</w:t>
            </w:r>
          </w:p>
        </w:tc>
        <w:tc>
          <w:tcPr>
            <w:tcW w:w="1417" w:type="dxa"/>
          </w:tcPr>
          <w:p w:rsidR="001104F5" w:rsidRDefault="001104F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01.09.2013</w:t>
            </w:r>
          </w:p>
        </w:tc>
      </w:tr>
      <w:tr w:rsidR="001104F5" w:rsidTr="00E24EAD">
        <w:tc>
          <w:tcPr>
            <w:tcW w:w="473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1104F5" w:rsidRDefault="00E85509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«Состав числа»</w:t>
            </w:r>
          </w:p>
        </w:tc>
        <w:tc>
          <w:tcPr>
            <w:tcW w:w="1548" w:type="dxa"/>
          </w:tcPr>
          <w:p w:rsidR="001104F5" w:rsidRDefault="00E85509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01630219</w:t>
            </w:r>
          </w:p>
        </w:tc>
        <w:tc>
          <w:tcPr>
            <w:tcW w:w="690" w:type="dxa"/>
            <w:vAlign w:val="center"/>
          </w:tcPr>
          <w:p w:rsidR="001104F5" w:rsidRPr="00AF5236" w:rsidRDefault="001104F5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104F5" w:rsidRPr="005E579A" w:rsidRDefault="001104F5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F5" w:rsidRDefault="00E8550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3 090-00</w:t>
            </w:r>
          </w:p>
        </w:tc>
        <w:tc>
          <w:tcPr>
            <w:tcW w:w="1417" w:type="dxa"/>
          </w:tcPr>
          <w:p w:rsidR="001104F5" w:rsidRDefault="00E8550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1104F5" w:rsidTr="00E24EAD">
        <w:tc>
          <w:tcPr>
            <w:tcW w:w="473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1104F5" w:rsidRDefault="00E85509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маг-ный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плакат «</w:t>
            </w:r>
            <w:proofErr w:type="spellStart"/>
            <w:r>
              <w:rPr>
                <w:rStyle w:val="95pt0pt"/>
                <w:sz w:val="24"/>
                <w:szCs w:val="24"/>
              </w:rPr>
              <w:t>Математ-кие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кораблики»</w:t>
            </w:r>
          </w:p>
        </w:tc>
        <w:tc>
          <w:tcPr>
            <w:tcW w:w="1548" w:type="dxa"/>
          </w:tcPr>
          <w:p w:rsidR="001104F5" w:rsidRDefault="00E55910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01630220</w:t>
            </w:r>
          </w:p>
        </w:tc>
        <w:tc>
          <w:tcPr>
            <w:tcW w:w="690" w:type="dxa"/>
            <w:vAlign w:val="center"/>
          </w:tcPr>
          <w:p w:rsidR="001104F5" w:rsidRPr="00AF5236" w:rsidRDefault="001104F5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104F5" w:rsidRPr="005E579A" w:rsidRDefault="001104F5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F5" w:rsidRDefault="00E55910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14 600-00</w:t>
            </w:r>
          </w:p>
        </w:tc>
        <w:tc>
          <w:tcPr>
            <w:tcW w:w="1417" w:type="dxa"/>
          </w:tcPr>
          <w:p w:rsidR="001104F5" w:rsidRDefault="00E55910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1104F5" w:rsidTr="00E24EAD">
        <w:tc>
          <w:tcPr>
            <w:tcW w:w="473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1104F5" w:rsidRDefault="00E55910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комплект для развития речи</w:t>
            </w:r>
          </w:p>
        </w:tc>
        <w:tc>
          <w:tcPr>
            <w:tcW w:w="1548" w:type="dxa"/>
          </w:tcPr>
          <w:p w:rsidR="001104F5" w:rsidRDefault="00E55910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01630221</w:t>
            </w:r>
          </w:p>
        </w:tc>
        <w:tc>
          <w:tcPr>
            <w:tcW w:w="690" w:type="dxa"/>
            <w:vAlign w:val="center"/>
          </w:tcPr>
          <w:p w:rsidR="001104F5" w:rsidRPr="00AF5236" w:rsidRDefault="001104F5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104F5" w:rsidRPr="005E579A" w:rsidRDefault="001104F5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F5" w:rsidRDefault="00E55910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37 893-00</w:t>
            </w:r>
          </w:p>
        </w:tc>
        <w:tc>
          <w:tcPr>
            <w:tcW w:w="1417" w:type="dxa"/>
          </w:tcPr>
          <w:p w:rsidR="001104F5" w:rsidRDefault="00E55910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1104F5" w:rsidTr="00E24EAD">
        <w:tc>
          <w:tcPr>
            <w:tcW w:w="473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1104F5" w:rsidRDefault="00E55910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магнитный плакат «</w:t>
            </w:r>
            <w:proofErr w:type="gramStart"/>
            <w:r>
              <w:rPr>
                <w:rStyle w:val="95pt0pt"/>
                <w:sz w:val="24"/>
                <w:szCs w:val="24"/>
              </w:rPr>
              <w:t>Числовая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прямая»</w:t>
            </w:r>
          </w:p>
        </w:tc>
        <w:tc>
          <w:tcPr>
            <w:tcW w:w="1548" w:type="dxa"/>
          </w:tcPr>
          <w:p w:rsidR="001104F5" w:rsidRDefault="00E55910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01630222</w:t>
            </w:r>
          </w:p>
        </w:tc>
        <w:tc>
          <w:tcPr>
            <w:tcW w:w="690" w:type="dxa"/>
            <w:vAlign w:val="center"/>
          </w:tcPr>
          <w:p w:rsidR="001104F5" w:rsidRPr="00AF5236" w:rsidRDefault="001104F5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104F5" w:rsidRPr="005E579A" w:rsidRDefault="001104F5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F5" w:rsidRDefault="00E55910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10 174-00</w:t>
            </w:r>
          </w:p>
        </w:tc>
        <w:tc>
          <w:tcPr>
            <w:tcW w:w="1417" w:type="dxa"/>
          </w:tcPr>
          <w:p w:rsidR="001104F5" w:rsidRDefault="00E55910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1104F5" w:rsidTr="00E24EAD">
        <w:tc>
          <w:tcPr>
            <w:tcW w:w="473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1104F5" w:rsidRDefault="005D100D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магнитный плакат «Арифметика до 100»</w:t>
            </w:r>
          </w:p>
        </w:tc>
        <w:tc>
          <w:tcPr>
            <w:tcW w:w="1548" w:type="dxa"/>
          </w:tcPr>
          <w:p w:rsidR="001104F5" w:rsidRDefault="005D100D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01630223</w:t>
            </w:r>
          </w:p>
        </w:tc>
        <w:tc>
          <w:tcPr>
            <w:tcW w:w="690" w:type="dxa"/>
            <w:vAlign w:val="center"/>
          </w:tcPr>
          <w:p w:rsidR="001104F5" w:rsidRPr="00AF5236" w:rsidRDefault="001104F5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104F5" w:rsidRPr="005E579A" w:rsidRDefault="001104F5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F5" w:rsidRDefault="005D100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8 074-00</w:t>
            </w:r>
          </w:p>
        </w:tc>
        <w:tc>
          <w:tcPr>
            <w:tcW w:w="1417" w:type="dxa"/>
          </w:tcPr>
          <w:p w:rsidR="001104F5" w:rsidRDefault="005D100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1104F5" w:rsidTr="00E24EAD">
        <w:tc>
          <w:tcPr>
            <w:tcW w:w="473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1104F5" w:rsidRDefault="005D100D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модель часов с зубчатым механизмом</w:t>
            </w:r>
          </w:p>
        </w:tc>
        <w:tc>
          <w:tcPr>
            <w:tcW w:w="1548" w:type="dxa"/>
          </w:tcPr>
          <w:p w:rsidR="001104F5" w:rsidRDefault="005D100D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01630224</w:t>
            </w:r>
          </w:p>
        </w:tc>
        <w:tc>
          <w:tcPr>
            <w:tcW w:w="690" w:type="dxa"/>
            <w:vAlign w:val="center"/>
          </w:tcPr>
          <w:p w:rsidR="001104F5" w:rsidRPr="00AF5236" w:rsidRDefault="001104F5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104F5" w:rsidRPr="005E579A" w:rsidRDefault="001104F5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F5" w:rsidRDefault="005D100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4 333-00</w:t>
            </w:r>
          </w:p>
        </w:tc>
        <w:tc>
          <w:tcPr>
            <w:tcW w:w="1417" w:type="dxa"/>
          </w:tcPr>
          <w:p w:rsidR="001104F5" w:rsidRDefault="005D100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1104F5" w:rsidTr="00E24EAD">
        <w:tc>
          <w:tcPr>
            <w:tcW w:w="473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1104F5" w:rsidRDefault="005D100D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карточки для устного счета в пределах 100</w:t>
            </w:r>
          </w:p>
        </w:tc>
        <w:tc>
          <w:tcPr>
            <w:tcW w:w="1548" w:type="dxa"/>
          </w:tcPr>
          <w:p w:rsidR="001104F5" w:rsidRDefault="005D100D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01631225/1</w:t>
            </w:r>
          </w:p>
        </w:tc>
        <w:tc>
          <w:tcPr>
            <w:tcW w:w="690" w:type="dxa"/>
            <w:vAlign w:val="center"/>
          </w:tcPr>
          <w:p w:rsidR="001104F5" w:rsidRPr="00AF5236" w:rsidRDefault="001104F5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104F5" w:rsidRPr="005E579A" w:rsidRDefault="001104F5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F5" w:rsidRDefault="005D100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5 168-00</w:t>
            </w:r>
          </w:p>
        </w:tc>
        <w:tc>
          <w:tcPr>
            <w:tcW w:w="1417" w:type="dxa"/>
          </w:tcPr>
          <w:p w:rsidR="001104F5" w:rsidRDefault="005D170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5D1705" w:rsidTr="00E24EAD">
        <w:tc>
          <w:tcPr>
            <w:tcW w:w="473" w:type="dxa"/>
          </w:tcPr>
          <w:p w:rsidR="005D1705" w:rsidRDefault="005D170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D1705" w:rsidRDefault="005D1705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карточки для устного счета в пределах 100</w:t>
            </w:r>
          </w:p>
        </w:tc>
        <w:tc>
          <w:tcPr>
            <w:tcW w:w="1548" w:type="dxa"/>
          </w:tcPr>
          <w:p w:rsidR="005D1705" w:rsidRDefault="005D1705" w:rsidP="0033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01631225/2</w:t>
            </w:r>
          </w:p>
        </w:tc>
        <w:tc>
          <w:tcPr>
            <w:tcW w:w="690" w:type="dxa"/>
            <w:vAlign w:val="center"/>
          </w:tcPr>
          <w:p w:rsidR="005D1705" w:rsidRPr="00AF5236" w:rsidRDefault="005D1705" w:rsidP="00334BDC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D1705" w:rsidRPr="005E579A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1705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5 168-00</w:t>
            </w:r>
          </w:p>
        </w:tc>
        <w:tc>
          <w:tcPr>
            <w:tcW w:w="1417" w:type="dxa"/>
          </w:tcPr>
          <w:p w:rsidR="005D1705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5D1705" w:rsidTr="00E24EAD">
        <w:tc>
          <w:tcPr>
            <w:tcW w:w="473" w:type="dxa"/>
          </w:tcPr>
          <w:p w:rsidR="005D1705" w:rsidRDefault="005D170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D1705" w:rsidRDefault="005D1705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карточки для устного счета в пределах 100</w:t>
            </w:r>
          </w:p>
        </w:tc>
        <w:tc>
          <w:tcPr>
            <w:tcW w:w="1548" w:type="dxa"/>
          </w:tcPr>
          <w:p w:rsidR="005D1705" w:rsidRDefault="005D1705" w:rsidP="0033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01631225/3</w:t>
            </w:r>
          </w:p>
        </w:tc>
        <w:tc>
          <w:tcPr>
            <w:tcW w:w="690" w:type="dxa"/>
            <w:vAlign w:val="center"/>
          </w:tcPr>
          <w:p w:rsidR="005D1705" w:rsidRPr="00AF5236" w:rsidRDefault="005D1705" w:rsidP="00334BDC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D1705" w:rsidRPr="005E579A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1705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5 168-00</w:t>
            </w:r>
          </w:p>
        </w:tc>
        <w:tc>
          <w:tcPr>
            <w:tcW w:w="1417" w:type="dxa"/>
          </w:tcPr>
          <w:p w:rsidR="005D1705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5D1705" w:rsidTr="00E24EAD">
        <w:tc>
          <w:tcPr>
            <w:tcW w:w="473" w:type="dxa"/>
          </w:tcPr>
          <w:p w:rsidR="005D1705" w:rsidRDefault="005D170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D1705" w:rsidRDefault="005D1705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карточки для устного счета в пределах 100</w:t>
            </w:r>
          </w:p>
        </w:tc>
        <w:tc>
          <w:tcPr>
            <w:tcW w:w="1548" w:type="dxa"/>
          </w:tcPr>
          <w:p w:rsidR="005D1705" w:rsidRDefault="005D1705" w:rsidP="0033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01631225/4</w:t>
            </w:r>
          </w:p>
        </w:tc>
        <w:tc>
          <w:tcPr>
            <w:tcW w:w="690" w:type="dxa"/>
            <w:vAlign w:val="center"/>
          </w:tcPr>
          <w:p w:rsidR="005D1705" w:rsidRPr="00AF5236" w:rsidRDefault="005D1705" w:rsidP="00334BDC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D1705" w:rsidRPr="005E579A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1705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5 168-00</w:t>
            </w:r>
          </w:p>
        </w:tc>
        <w:tc>
          <w:tcPr>
            <w:tcW w:w="1417" w:type="dxa"/>
          </w:tcPr>
          <w:p w:rsidR="005D1705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5D1705" w:rsidTr="00E24EAD">
        <w:tc>
          <w:tcPr>
            <w:tcW w:w="473" w:type="dxa"/>
          </w:tcPr>
          <w:p w:rsidR="005D1705" w:rsidRDefault="005D170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D1705" w:rsidRDefault="005D1705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карточки для устного счета в пределах 100</w:t>
            </w:r>
          </w:p>
        </w:tc>
        <w:tc>
          <w:tcPr>
            <w:tcW w:w="1548" w:type="dxa"/>
          </w:tcPr>
          <w:p w:rsidR="005D1705" w:rsidRDefault="005D1705" w:rsidP="0033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01631225/5</w:t>
            </w:r>
          </w:p>
        </w:tc>
        <w:tc>
          <w:tcPr>
            <w:tcW w:w="690" w:type="dxa"/>
            <w:vAlign w:val="center"/>
          </w:tcPr>
          <w:p w:rsidR="005D1705" w:rsidRPr="00AF5236" w:rsidRDefault="005D1705" w:rsidP="00334BDC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D1705" w:rsidRPr="005E579A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1705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5 168-00</w:t>
            </w:r>
          </w:p>
        </w:tc>
        <w:tc>
          <w:tcPr>
            <w:tcW w:w="1417" w:type="dxa"/>
          </w:tcPr>
          <w:p w:rsidR="005D1705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1104F5" w:rsidTr="00E24EAD">
        <w:tc>
          <w:tcPr>
            <w:tcW w:w="473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1104F5" w:rsidRDefault="005D1705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«Сложи узор»</w:t>
            </w:r>
          </w:p>
        </w:tc>
        <w:tc>
          <w:tcPr>
            <w:tcW w:w="1548" w:type="dxa"/>
          </w:tcPr>
          <w:p w:rsidR="001104F5" w:rsidRDefault="005D1705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01630226/1</w:t>
            </w:r>
          </w:p>
        </w:tc>
        <w:tc>
          <w:tcPr>
            <w:tcW w:w="690" w:type="dxa"/>
            <w:vAlign w:val="center"/>
          </w:tcPr>
          <w:p w:rsidR="001104F5" w:rsidRPr="00AF5236" w:rsidRDefault="001104F5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104F5" w:rsidRPr="005E579A" w:rsidRDefault="001104F5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F5" w:rsidRDefault="005D170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3 083-00</w:t>
            </w:r>
          </w:p>
        </w:tc>
        <w:tc>
          <w:tcPr>
            <w:tcW w:w="1417" w:type="dxa"/>
          </w:tcPr>
          <w:p w:rsidR="001104F5" w:rsidRDefault="005D170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5D1705" w:rsidTr="00E24EAD">
        <w:tc>
          <w:tcPr>
            <w:tcW w:w="473" w:type="dxa"/>
          </w:tcPr>
          <w:p w:rsidR="005D1705" w:rsidRDefault="005D170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D1705" w:rsidRDefault="005D1705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«Сложи узор»</w:t>
            </w:r>
          </w:p>
        </w:tc>
        <w:tc>
          <w:tcPr>
            <w:tcW w:w="1548" w:type="dxa"/>
          </w:tcPr>
          <w:p w:rsidR="005D1705" w:rsidRDefault="005D1705" w:rsidP="0033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01630226/2</w:t>
            </w:r>
          </w:p>
        </w:tc>
        <w:tc>
          <w:tcPr>
            <w:tcW w:w="690" w:type="dxa"/>
            <w:vAlign w:val="center"/>
          </w:tcPr>
          <w:p w:rsidR="005D1705" w:rsidRPr="00AF5236" w:rsidRDefault="005D1705" w:rsidP="00334BDC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D1705" w:rsidRPr="005E579A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1705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3 083-00</w:t>
            </w:r>
          </w:p>
        </w:tc>
        <w:tc>
          <w:tcPr>
            <w:tcW w:w="1417" w:type="dxa"/>
          </w:tcPr>
          <w:p w:rsidR="005D1705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5D1705" w:rsidTr="00E24EAD">
        <w:tc>
          <w:tcPr>
            <w:tcW w:w="473" w:type="dxa"/>
          </w:tcPr>
          <w:p w:rsidR="005D1705" w:rsidRDefault="005D170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D1705" w:rsidRDefault="005D1705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«Сложи узор»</w:t>
            </w:r>
          </w:p>
        </w:tc>
        <w:tc>
          <w:tcPr>
            <w:tcW w:w="1548" w:type="dxa"/>
          </w:tcPr>
          <w:p w:rsidR="005D1705" w:rsidRDefault="005D1705" w:rsidP="0033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01630226/3</w:t>
            </w:r>
          </w:p>
        </w:tc>
        <w:tc>
          <w:tcPr>
            <w:tcW w:w="690" w:type="dxa"/>
            <w:vAlign w:val="center"/>
          </w:tcPr>
          <w:p w:rsidR="005D1705" w:rsidRPr="00AF5236" w:rsidRDefault="005D1705" w:rsidP="00334BDC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D1705" w:rsidRPr="005E579A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1705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3 083-00</w:t>
            </w:r>
          </w:p>
        </w:tc>
        <w:tc>
          <w:tcPr>
            <w:tcW w:w="1417" w:type="dxa"/>
          </w:tcPr>
          <w:p w:rsidR="005D1705" w:rsidRDefault="005D1705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1104F5" w:rsidTr="00E24EAD">
        <w:tc>
          <w:tcPr>
            <w:tcW w:w="473" w:type="dxa"/>
          </w:tcPr>
          <w:p w:rsidR="001104F5" w:rsidRDefault="001104F5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1104F5" w:rsidRDefault="005D1705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«</w:t>
            </w:r>
            <w:proofErr w:type="spellStart"/>
            <w:r>
              <w:rPr>
                <w:rStyle w:val="95pt0pt"/>
                <w:sz w:val="24"/>
                <w:szCs w:val="24"/>
              </w:rPr>
              <w:t>Уникуб</w:t>
            </w:r>
            <w:proofErr w:type="spellEnd"/>
            <w:r>
              <w:rPr>
                <w:rStyle w:val="95pt0pt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1104F5" w:rsidRDefault="005D1705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01630227/1</w:t>
            </w:r>
          </w:p>
        </w:tc>
        <w:tc>
          <w:tcPr>
            <w:tcW w:w="690" w:type="dxa"/>
            <w:vAlign w:val="center"/>
          </w:tcPr>
          <w:p w:rsidR="001104F5" w:rsidRPr="00AF5236" w:rsidRDefault="001104F5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1104F5" w:rsidRPr="005E579A" w:rsidRDefault="001104F5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4F5" w:rsidRDefault="005D1705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  <w:r w:rsidR="006C7F5A">
              <w:rPr>
                <w:rStyle w:val="95pt0pt"/>
                <w:sz w:val="24"/>
                <w:szCs w:val="24"/>
              </w:rPr>
              <w:t> 470-00</w:t>
            </w:r>
          </w:p>
        </w:tc>
        <w:tc>
          <w:tcPr>
            <w:tcW w:w="1417" w:type="dxa"/>
          </w:tcPr>
          <w:p w:rsidR="001104F5" w:rsidRDefault="006C7F5A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FF60DB" w:rsidTr="00E24EAD">
        <w:tc>
          <w:tcPr>
            <w:tcW w:w="473" w:type="dxa"/>
          </w:tcPr>
          <w:p w:rsidR="00FF60DB" w:rsidRDefault="00FF60DB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F60DB" w:rsidRDefault="00FF60DB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«</w:t>
            </w:r>
            <w:proofErr w:type="spellStart"/>
            <w:r>
              <w:rPr>
                <w:rStyle w:val="95pt0pt"/>
                <w:sz w:val="24"/>
                <w:szCs w:val="24"/>
              </w:rPr>
              <w:t>Уникуб</w:t>
            </w:r>
            <w:proofErr w:type="spellEnd"/>
            <w:r>
              <w:rPr>
                <w:rStyle w:val="95pt0pt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FF60DB" w:rsidRDefault="00FF60DB" w:rsidP="0033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01630227/2</w:t>
            </w:r>
          </w:p>
        </w:tc>
        <w:tc>
          <w:tcPr>
            <w:tcW w:w="690" w:type="dxa"/>
            <w:vAlign w:val="center"/>
          </w:tcPr>
          <w:p w:rsidR="00FF60DB" w:rsidRPr="00AF5236" w:rsidRDefault="00FF60DB" w:rsidP="00334BDC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FF60DB" w:rsidRPr="005E579A" w:rsidRDefault="00FF60D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60DB" w:rsidRDefault="00FF60D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3 470-00</w:t>
            </w:r>
          </w:p>
        </w:tc>
        <w:tc>
          <w:tcPr>
            <w:tcW w:w="1417" w:type="dxa"/>
          </w:tcPr>
          <w:p w:rsidR="00FF60DB" w:rsidRDefault="00FF60D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FF60DB" w:rsidTr="00E24EAD">
        <w:tc>
          <w:tcPr>
            <w:tcW w:w="473" w:type="dxa"/>
          </w:tcPr>
          <w:p w:rsidR="00FF60DB" w:rsidRDefault="00FF60DB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F60DB" w:rsidRDefault="00FF60DB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комплект для развития речи в 2 классе</w:t>
            </w:r>
          </w:p>
        </w:tc>
        <w:tc>
          <w:tcPr>
            <w:tcW w:w="1548" w:type="dxa"/>
          </w:tcPr>
          <w:p w:rsidR="00FF60DB" w:rsidRDefault="00FF60DB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01630228</w:t>
            </w:r>
          </w:p>
        </w:tc>
        <w:tc>
          <w:tcPr>
            <w:tcW w:w="690" w:type="dxa"/>
            <w:vAlign w:val="center"/>
          </w:tcPr>
          <w:p w:rsidR="00FF60DB" w:rsidRPr="00AF5236" w:rsidRDefault="00FF60DB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FF60DB" w:rsidRPr="005E579A" w:rsidRDefault="00FF60DB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60DB" w:rsidRDefault="00FF60DB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40 405-00</w:t>
            </w:r>
          </w:p>
        </w:tc>
        <w:tc>
          <w:tcPr>
            <w:tcW w:w="1417" w:type="dxa"/>
          </w:tcPr>
          <w:p w:rsidR="00FF60DB" w:rsidRDefault="0065676A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FF60DB" w:rsidTr="00E24EAD">
        <w:tc>
          <w:tcPr>
            <w:tcW w:w="473" w:type="dxa"/>
          </w:tcPr>
          <w:p w:rsidR="00FF60DB" w:rsidRDefault="00FF60DB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F60DB" w:rsidRDefault="0065676A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магнитный плакат «Таблица умножения»</w:t>
            </w:r>
          </w:p>
        </w:tc>
        <w:tc>
          <w:tcPr>
            <w:tcW w:w="1548" w:type="dxa"/>
          </w:tcPr>
          <w:p w:rsidR="00FF60DB" w:rsidRDefault="0065676A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01630229</w:t>
            </w:r>
          </w:p>
        </w:tc>
        <w:tc>
          <w:tcPr>
            <w:tcW w:w="690" w:type="dxa"/>
            <w:vAlign w:val="center"/>
          </w:tcPr>
          <w:p w:rsidR="00FF60DB" w:rsidRPr="00AF5236" w:rsidRDefault="00FF60DB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FF60DB" w:rsidRPr="005E579A" w:rsidRDefault="00FF60DB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60DB" w:rsidRDefault="0065676A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9 245-00</w:t>
            </w:r>
          </w:p>
        </w:tc>
        <w:tc>
          <w:tcPr>
            <w:tcW w:w="1417" w:type="dxa"/>
          </w:tcPr>
          <w:p w:rsidR="00FF60DB" w:rsidRDefault="0065676A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FF60DB" w:rsidTr="00E24EAD">
        <w:tc>
          <w:tcPr>
            <w:tcW w:w="473" w:type="dxa"/>
          </w:tcPr>
          <w:p w:rsidR="00FF60DB" w:rsidRDefault="00FF60DB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F60DB" w:rsidRDefault="0065676A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дем</w:t>
            </w:r>
            <w:proofErr w:type="spellEnd"/>
            <w:r>
              <w:rPr>
                <w:rStyle w:val="95pt0pt"/>
                <w:sz w:val="24"/>
                <w:szCs w:val="24"/>
              </w:rPr>
              <w:t>. карточки «Таблица умножения»</w:t>
            </w:r>
          </w:p>
        </w:tc>
        <w:tc>
          <w:tcPr>
            <w:tcW w:w="1548" w:type="dxa"/>
          </w:tcPr>
          <w:p w:rsidR="00FF60DB" w:rsidRDefault="0065676A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01630230</w:t>
            </w:r>
          </w:p>
        </w:tc>
        <w:tc>
          <w:tcPr>
            <w:tcW w:w="690" w:type="dxa"/>
            <w:vAlign w:val="center"/>
          </w:tcPr>
          <w:p w:rsidR="00FF60DB" w:rsidRPr="00AF5236" w:rsidRDefault="00FF60DB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FF60DB" w:rsidRPr="005E579A" w:rsidRDefault="00FF60DB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60DB" w:rsidRDefault="0065676A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12 100-00</w:t>
            </w:r>
          </w:p>
        </w:tc>
        <w:tc>
          <w:tcPr>
            <w:tcW w:w="1417" w:type="dxa"/>
          </w:tcPr>
          <w:p w:rsidR="00FF60DB" w:rsidRDefault="0065676A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FF60DB" w:rsidTr="00E24EAD">
        <w:tc>
          <w:tcPr>
            <w:tcW w:w="473" w:type="dxa"/>
          </w:tcPr>
          <w:p w:rsidR="00FF60DB" w:rsidRDefault="00FF60DB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F60DB" w:rsidRDefault="0065676A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таблица умножения в пределах 100</w:t>
            </w:r>
          </w:p>
        </w:tc>
        <w:tc>
          <w:tcPr>
            <w:tcW w:w="1548" w:type="dxa"/>
          </w:tcPr>
          <w:p w:rsidR="00FF60DB" w:rsidRDefault="0065676A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01630231/1</w:t>
            </w:r>
          </w:p>
        </w:tc>
        <w:tc>
          <w:tcPr>
            <w:tcW w:w="690" w:type="dxa"/>
            <w:vAlign w:val="center"/>
          </w:tcPr>
          <w:p w:rsidR="00FF60DB" w:rsidRPr="00AF5236" w:rsidRDefault="00FF60DB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FF60DB" w:rsidRPr="005E579A" w:rsidRDefault="00FF60DB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60DB" w:rsidRDefault="0065676A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5 168-00</w:t>
            </w:r>
          </w:p>
        </w:tc>
        <w:tc>
          <w:tcPr>
            <w:tcW w:w="1417" w:type="dxa"/>
          </w:tcPr>
          <w:p w:rsidR="00FF60DB" w:rsidRDefault="0065676A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65676A" w:rsidRPr="0065676A" w:rsidTr="00E24EAD">
        <w:tc>
          <w:tcPr>
            <w:tcW w:w="473" w:type="dxa"/>
          </w:tcPr>
          <w:p w:rsidR="0065676A" w:rsidRPr="0065676A" w:rsidRDefault="0065676A" w:rsidP="00C1114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72" w:type="dxa"/>
          </w:tcPr>
          <w:p w:rsidR="0065676A" w:rsidRDefault="0065676A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таблица умножения в пределах 100</w:t>
            </w:r>
          </w:p>
        </w:tc>
        <w:tc>
          <w:tcPr>
            <w:tcW w:w="1548" w:type="dxa"/>
          </w:tcPr>
          <w:p w:rsidR="0065676A" w:rsidRDefault="0065676A" w:rsidP="0033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01630231/2</w:t>
            </w:r>
          </w:p>
        </w:tc>
        <w:tc>
          <w:tcPr>
            <w:tcW w:w="690" w:type="dxa"/>
            <w:vAlign w:val="center"/>
          </w:tcPr>
          <w:p w:rsidR="0065676A" w:rsidRPr="00AF5236" w:rsidRDefault="0065676A" w:rsidP="00334BDC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65676A" w:rsidRPr="005E579A" w:rsidRDefault="0065676A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676A" w:rsidRDefault="0065676A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5 168-00</w:t>
            </w:r>
          </w:p>
        </w:tc>
        <w:tc>
          <w:tcPr>
            <w:tcW w:w="1417" w:type="dxa"/>
          </w:tcPr>
          <w:p w:rsidR="0065676A" w:rsidRDefault="0065676A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65676A" w:rsidTr="00E24EAD">
        <w:tc>
          <w:tcPr>
            <w:tcW w:w="473" w:type="dxa"/>
          </w:tcPr>
          <w:p w:rsidR="0065676A" w:rsidRDefault="0065676A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5676A" w:rsidRDefault="0065676A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таблица умножения в пределах 100</w:t>
            </w:r>
          </w:p>
        </w:tc>
        <w:tc>
          <w:tcPr>
            <w:tcW w:w="1548" w:type="dxa"/>
          </w:tcPr>
          <w:p w:rsidR="0065676A" w:rsidRDefault="0065676A" w:rsidP="0033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01630231/3</w:t>
            </w:r>
          </w:p>
        </w:tc>
        <w:tc>
          <w:tcPr>
            <w:tcW w:w="690" w:type="dxa"/>
            <w:vAlign w:val="center"/>
          </w:tcPr>
          <w:p w:rsidR="0065676A" w:rsidRPr="00AF5236" w:rsidRDefault="0065676A" w:rsidP="00334BDC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65676A" w:rsidRPr="005E579A" w:rsidRDefault="0065676A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676A" w:rsidRDefault="0065676A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5 168-00</w:t>
            </w:r>
          </w:p>
        </w:tc>
        <w:tc>
          <w:tcPr>
            <w:tcW w:w="1417" w:type="dxa"/>
          </w:tcPr>
          <w:p w:rsidR="0065676A" w:rsidRDefault="0065676A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FF60DB" w:rsidTr="00E24EAD">
        <w:tc>
          <w:tcPr>
            <w:tcW w:w="473" w:type="dxa"/>
          </w:tcPr>
          <w:p w:rsidR="00FF60DB" w:rsidRDefault="00FF60DB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F60DB" w:rsidRDefault="0065676A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«Сложи квадрат»</w:t>
            </w:r>
          </w:p>
        </w:tc>
        <w:tc>
          <w:tcPr>
            <w:tcW w:w="1548" w:type="dxa"/>
          </w:tcPr>
          <w:p w:rsidR="00FF60DB" w:rsidRDefault="0065676A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01630232/2</w:t>
            </w:r>
          </w:p>
        </w:tc>
        <w:tc>
          <w:tcPr>
            <w:tcW w:w="690" w:type="dxa"/>
            <w:vAlign w:val="center"/>
          </w:tcPr>
          <w:p w:rsidR="00FF60DB" w:rsidRPr="00AF5236" w:rsidRDefault="00FF60DB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FF60DB" w:rsidRPr="005E579A" w:rsidRDefault="00FF60DB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60DB" w:rsidRDefault="0065676A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3 082-00</w:t>
            </w:r>
          </w:p>
        </w:tc>
        <w:tc>
          <w:tcPr>
            <w:tcW w:w="1417" w:type="dxa"/>
          </w:tcPr>
          <w:p w:rsidR="00FF60DB" w:rsidRDefault="0065676A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65676A" w:rsidTr="00E24EAD">
        <w:tc>
          <w:tcPr>
            <w:tcW w:w="473" w:type="dxa"/>
          </w:tcPr>
          <w:p w:rsidR="0065676A" w:rsidRDefault="0065676A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5676A" w:rsidRDefault="0065676A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«Сложи квадрат»</w:t>
            </w:r>
          </w:p>
        </w:tc>
        <w:tc>
          <w:tcPr>
            <w:tcW w:w="1548" w:type="dxa"/>
          </w:tcPr>
          <w:p w:rsidR="0065676A" w:rsidRDefault="0065676A" w:rsidP="0033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01630232/1</w:t>
            </w:r>
          </w:p>
        </w:tc>
        <w:tc>
          <w:tcPr>
            <w:tcW w:w="690" w:type="dxa"/>
            <w:vAlign w:val="center"/>
          </w:tcPr>
          <w:p w:rsidR="0065676A" w:rsidRPr="00AF5236" w:rsidRDefault="0065676A" w:rsidP="00334BDC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65676A" w:rsidRPr="005E579A" w:rsidRDefault="0065676A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676A" w:rsidRDefault="0065676A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3 082-00</w:t>
            </w:r>
          </w:p>
        </w:tc>
        <w:tc>
          <w:tcPr>
            <w:tcW w:w="1417" w:type="dxa"/>
          </w:tcPr>
          <w:p w:rsidR="0065676A" w:rsidRDefault="0065676A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65676A" w:rsidTr="00E24EAD">
        <w:tc>
          <w:tcPr>
            <w:tcW w:w="473" w:type="dxa"/>
          </w:tcPr>
          <w:p w:rsidR="0065676A" w:rsidRDefault="0065676A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5676A" w:rsidRDefault="0065676A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комплект для развития речи в 3 классе</w:t>
            </w:r>
          </w:p>
        </w:tc>
        <w:tc>
          <w:tcPr>
            <w:tcW w:w="1548" w:type="dxa"/>
          </w:tcPr>
          <w:p w:rsidR="0065676A" w:rsidRDefault="0065676A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01630233</w:t>
            </w:r>
          </w:p>
        </w:tc>
        <w:tc>
          <w:tcPr>
            <w:tcW w:w="690" w:type="dxa"/>
            <w:vAlign w:val="center"/>
          </w:tcPr>
          <w:p w:rsidR="0065676A" w:rsidRPr="00AF5236" w:rsidRDefault="0065676A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65676A" w:rsidRPr="005E579A" w:rsidRDefault="0065676A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676A" w:rsidRDefault="0065676A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11 210-00</w:t>
            </w:r>
          </w:p>
        </w:tc>
        <w:tc>
          <w:tcPr>
            <w:tcW w:w="1417" w:type="dxa"/>
          </w:tcPr>
          <w:p w:rsidR="0065676A" w:rsidRDefault="0065676A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65676A" w:rsidTr="00E24EAD">
        <w:tc>
          <w:tcPr>
            <w:tcW w:w="473" w:type="dxa"/>
          </w:tcPr>
          <w:p w:rsidR="0065676A" w:rsidRDefault="0065676A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5676A" w:rsidRDefault="0065676A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маг-ный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плакат «Арифметика до миллиона</w:t>
            </w:r>
          </w:p>
        </w:tc>
        <w:tc>
          <w:tcPr>
            <w:tcW w:w="1548" w:type="dxa"/>
          </w:tcPr>
          <w:p w:rsidR="0065676A" w:rsidRDefault="00B27E88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01630234</w:t>
            </w:r>
          </w:p>
        </w:tc>
        <w:tc>
          <w:tcPr>
            <w:tcW w:w="690" w:type="dxa"/>
            <w:vAlign w:val="center"/>
          </w:tcPr>
          <w:p w:rsidR="0065676A" w:rsidRPr="00AF5236" w:rsidRDefault="0065676A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65676A" w:rsidRPr="005E579A" w:rsidRDefault="0065676A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676A" w:rsidRDefault="00B27E88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  <w:r w:rsidR="007C2138">
              <w:rPr>
                <w:rStyle w:val="95pt0pt"/>
                <w:sz w:val="24"/>
                <w:szCs w:val="24"/>
              </w:rPr>
              <w:t> </w:t>
            </w:r>
            <w:r>
              <w:rPr>
                <w:rStyle w:val="95pt0pt"/>
                <w:sz w:val="24"/>
                <w:szCs w:val="24"/>
              </w:rPr>
              <w:t>100</w:t>
            </w:r>
            <w:r w:rsidR="007C2138">
              <w:rPr>
                <w:rStyle w:val="95pt0pt"/>
                <w:sz w:val="24"/>
                <w:szCs w:val="24"/>
              </w:rPr>
              <w:t>-00</w:t>
            </w:r>
          </w:p>
        </w:tc>
        <w:tc>
          <w:tcPr>
            <w:tcW w:w="1417" w:type="dxa"/>
          </w:tcPr>
          <w:p w:rsidR="0065676A" w:rsidRDefault="007C2138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65676A" w:rsidTr="00E24EAD">
        <w:tc>
          <w:tcPr>
            <w:tcW w:w="473" w:type="dxa"/>
          </w:tcPr>
          <w:p w:rsidR="0065676A" w:rsidRDefault="0065676A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5676A" w:rsidRDefault="007C2138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маг-ный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плакат «Арифметика до 1000»</w:t>
            </w:r>
          </w:p>
        </w:tc>
        <w:tc>
          <w:tcPr>
            <w:tcW w:w="1548" w:type="dxa"/>
          </w:tcPr>
          <w:p w:rsidR="0065676A" w:rsidRDefault="007C2138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01630235</w:t>
            </w:r>
          </w:p>
        </w:tc>
        <w:tc>
          <w:tcPr>
            <w:tcW w:w="690" w:type="dxa"/>
            <w:vAlign w:val="center"/>
          </w:tcPr>
          <w:p w:rsidR="0065676A" w:rsidRPr="00AF5236" w:rsidRDefault="0065676A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65676A" w:rsidRPr="005E579A" w:rsidRDefault="0065676A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676A" w:rsidRDefault="007C2138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16 950-00</w:t>
            </w:r>
          </w:p>
        </w:tc>
        <w:tc>
          <w:tcPr>
            <w:tcW w:w="1417" w:type="dxa"/>
          </w:tcPr>
          <w:p w:rsidR="0065676A" w:rsidRDefault="007C2138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65676A" w:rsidTr="00E24EAD">
        <w:tc>
          <w:tcPr>
            <w:tcW w:w="473" w:type="dxa"/>
          </w:tcPr>
          <w:p w:rsidR="0065676A" w:rsidRDefault="0065676A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5676A" w:rsidRDefault="007C2138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№Кубики для всех»</w:t>
            </w:r>
          </w:p>
        </w:tc>
        <w:tc>
          <w:tcPr>
            <w:tcW w:w="1548" w:type="dxa"/>
          </w:tcPr>
          <w:p w:rsidR="0065676A" w:rsidRDefault="007C2138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01630236</w:t>
            </w:r>
          </w:p>
        </w:tc>
        <w:tc>
          <w:tcPr>
            <w:tcW w:w="690" w:type="dxa"/>
            <w:vAlign w:val="center"/>
          </w:tcPr>
          <w:p w:rsidR="0065676A" w:rsidRPr="00AF5236" w:rsidRDefault="0065676A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65676A" w:rsidRPr="005E579A" w:rsidRDefault="0065676A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676A" w:rsidRDefault="007C2138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3 083-00</w:t>
            </w:r>
          </w:p>
        </w:tc>
        <w:tc>
          <w:tcPr>
            <w:tcW w:w="1417" w:type="dxa"/>
          </w:tcPr>
          <w:p w:rsidR="0065676A" w:rsidRDefault="007C2138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65676A" w:rsidTr="00E24EAD">
        <w:tc>
          <w:tcPr>
            <w:tcW w:w="473" w:type="dxa"/>
          </w:tcPr>
          <w:p w:rsidR="0065676A" w:rsidRDefault="0065676A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5676A" w:rsidRDefault="007C2138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комплект для развития речи в 4 классе</w:t>
            </w:r>
          </w:p>
        </w:tc>
        <w:tc>
          <w:tcPr>
            <w:tcW w:w="1548" w:type="dxa"/>
          </w:tcPr>
          <w:p w:rsidR="0065676A" w:rsidRDefault="007C2138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01630237</w:t>
            </w:r>
          </w:p>
        </w:tc>
        <w:tc>
          <w:tcPr>
            <w:tcW w:w="690" w:type="dxa"/>
            <w:vAlign w:val="center"/>
          </w:tcPr>
          <w:p w:rsidR="0065676A" w:rsidRPr="00AF5236" w:rsidRDefault="0065676A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65676A" w:rsidRPr="005E579A" w:rsidRDefault="0065676A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676A" w:rsidRDefault="007C2138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34 260-00</w:t>
            </w:r>
          </w:p>
        </w:tc>
        <w:tc>
          <w:tcPr>
            <w:tcW w:w="1417" w:type="dxa"/>
          </w:tcPr>
          <w:p w:rsidR="0065676A" w:rsidRDefault="007C2138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7C2138" w:rsidTr="00E24EAD">
        <w:tc>
          <w:tcPr>
            <w:tcW w:w="473" w:type="dxa"/>
          </w:tcPr>
          <w:p w:rsidR="007C2138" w:rsidRDefault="007C2138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7C2138" w:rsidRDefault="007C2138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числовая линейка (от 1 до 100)</w:t>
            </w:r>
          </w:p>
        </w:tc>
        <w:tc>
          <w:tcPr>
            <w:tcW w:w="1548" w:type="dxa"/>
          </w:tcPr>
          <w:p w:rsidR="007C2138" w:rsidRDefault="007C2138" w:rsidP="00C1114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7C2138" w:rsidRDefault="007C2138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7C2138" w:rsidRDefault="007C2138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C2138" w:rsidRDefault="007C2138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34 625-00</w:t>
            </w:r>
          </w:p>
        </w:tc>
        <w:tc>
          <w:tcPr>
            <w:tcW w:w="1417" w:type="dxa"/>
          </w:tcPr>
          <w:p w:rsidR="007C2138" w:rsidRDefault="007C2138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7C2138" w:rsidTr="00E24EAD">
        <w:tc>
          <w:tcPr>
            <w:tcW w:w="473" w:type="dxa"/>
          </w:tcPr>
          <w:p w:rsidR="007C2138" w:rsidRDefault="007C2138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7C2138" w:rsidRDefault="007C2138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«Кирпичики»</w:t>
            </w:r>
          </w:p>
        </w:tc>
        <w:tc>
          <w:tcPr>
            <w:tcW w:w="1548" w:type="dxa"/>
          </w:tcPr>
          <w:p w:rsidR="007C2138" w:rsidRDefault="007C2138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690" w:type="dxa"/>
            <w:vAlign w:val="center"/>
          </w:tcPr>
          <w:p w:rsidR="007C2138" w:rsidRDefault="007C2138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7C2138" w:rsidRDefault="007C2138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2138" w:rsidRDefault="007C2138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1 456-00</w:t>
            </w:r>
          </w:p>
        </w:tc>
        <w:tc>
          <w:tcPr>
            <w:tcW w:w="1417" w:type="dxa"/>
          </w:tcPr>
          <w:p w:rsidR="007C2138" w:rsidRDefault="007C2138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7C2138" w:rsidTr="00E24EAD">
        <w:tc>
          <w:tcPr>
            <w:tcW w:w="473" w:type="dxa"/>
          </w:tcPr>
          <w:p w:rsidR="007C2138" w:rsidRDefault="007C2138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7C2138" w:rsidRDefault="007C2138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игра для тренировки в </w:t>
            </w:r>
            <w:proofErr w:type="spellStart"/>
            <w:r>
              <w:rPr>
                <w:rStyle w:val="95pt0pt"/>
                <w:sz w:val="24"/>
                <w:szCs w:val="24"/>
              </w:rPr>
              <w:t>ариф</w:t>
            </w:r>
            <w:proofErr w:type="spellEnd"/>
            <w:r>
              <w:rPr>
                <w:rStyle w:val="95pt0pt"/>
                <w:sz w:val="24"/>
                <w:szCs w:val="24"/>
              </w:rPr>
              <w:t>. вычислениях</w:t>
            </w:r>
          </w:p>
        </w:tc>
        <w:tc>
          <w:tcPr>
            <w:tcW w:w="1548" w:type="dxa"/>
          </w:tcPr>
          <w:p w:rsidR="007C2138" w:rsidRDefault="005F7BB9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402/2</w:t>
            </w:r>
          </w:p>
        </w:tc>
        <w:tc>
          <w:tcPr>
            <w:tcW w:w="690" w:type="dxa"/>
            <w:vAlign w:val="center"/>
          </w:tcPr>
          <w:p w:rsidR="007C2138" w:rsidRDefault="005F7BB9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7C2138" w:rsidRDefault="005F7BB9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2138" w:rsidRDefault="005F7BB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2 300-00</w:t>
            </w:r>
          </w:p>
        </w:tc>
        <w:tc>
          <w:tcPr>
            <w:tcW w:w="1417" w:type="dxa"/>
          </w:tcPr>
          <w:p w:rsidR="007C2138" w:rsidRDefault="005F7BB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5F7BB9" w:rsidTr="00E24EAD">
        <w:tc>
          <w:tcPr>
            <w:tcW w:w="473" w:type="dxa"/>
          </w:tcPr>
          <w:p w:rsidR="005F7BB9" w:rsidRDefault="005F7BB9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F7BB9" w:rsidRDefault="005F7BB9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игра для тренировки в </w:t>
            </w:r>
            <w:proofErr w:type="spellStart"/>
            <w:r>
              <w:rPr>
                <w:rStyle w:val="95pt0pt"/>
                <w:sz w:val="24"/>
                <w:szCs w:val="24"/>
              </w:rPr>
              <w:t>ариф</w:t>
            </w:r>
            <w:proofErr w:type="spellEnd"/>
            <w:r>
              <w:rPr>
                <w:rStyle w:val="95pt0pt"/>
                <w:sz w:val="24"/>
                <w:szCs w:val="24"/>
              </w:rPr>
              <w:t>. вычислениях</w:t>
            </w:r>
          </w:p>
        </w:tc>
        <w:tc>
          <w:tcPr>
            <w:tcW w:w="1548" w:type="dxa"/>
          </w:tcPr>
          <w:p w:rsidR="005F7BB9" w:rsidRDefault="005F7BB9" w:rsidP="0033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402/1</w:t>
            </w:r>
          </w:p>
        </w:tc>
        <w:tc>
          <w:tcPr>
            <w:tcW w:w="690" w:type="dxa"/>
            <w:vAlign w:val="center"/>
          </w:tcPr>
          <w:p w:rsidR="005F7BB9" w:rsidRDefault="005F7BB9" w:rsidP="00334BDC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F7BB9" w:rsidRDefault="005F7BB9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7BB9" w:rsidRDefault="005F7BB9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2 300-00</w:t>
            </w:r>
          </w:p>
        </w:tc>
        <w:tc>
          <w:tcPr>
            <w:tcW w:w="1417" w:type="dxa"/>
          </w:tcPr>
          <w:p w:rsidR="005F7BB9" w:rsidRDefault="005F7BB9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5F7BB9" w:rsidTr="00E24EAD">
        <w:tc>
          <w:tcPr>
            <w:tcW w:w="473" w:type="dxa"/>
          </w:tcPr>
          <w:p w:rsidR="005F7BB9" w:rsidRDefault="005F7BB9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F7BB9" w:rsidRDefault="005F7BB9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«Матрицы»</w:t>
            </w:r>
          </w:p>
        </w:tc>
        <w:tc>
          <w:tcPr>
            <w:tcW w:w="1548" w:type="dxa"/>
          </w:tcPr>
          <w:p w:rsidR="005F7BB9" w:rsidRDefault="005F7BB9" w:rsidP="00C1114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5F7BB9" w:rsidRDefault="005F7BB9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F7BB9" w:rsidRDefault="005F7BB9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F7BB9" w:rsidRDefault="005F7BB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32 760-00</w:t>
            </w:r>
          </w:p>
        </w:tc>
        <w:tc>
          <w:tcPr>
            <w:tcW w:w="1417" w:type="dxa"/>
          </w:tcPr>
          <w:p w:rsidR="005F7BB9" w:rsidRDefault="005F7BB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5F7BB9" w:rsidTr="00E24EAD">
        <w:tc>
          <w:tcPr>
            <w:tcW w:w="473" w:type="dxa"/>
          </w:tcPr>
          <w:p w:rsidR="005F7BB9" w:rsidRDefault="005F7BB9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F7BB9" w:rsidRDefault="005F7BB9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комплект таблиц русского алфавита</w:t>
            </w:r>
          </w:p>
        </w:tc>
        <w:tc>
          <w:tcPr>
            <w:tcW w:w="1548" w:type="dxa"/>
          </w:tcPr>
          <w:p w:rsidR="005F7BB9" w:rsidRDefault="005F7BB9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690" w:type="dxa"/>
            <w:vAlign w:val="center"/>
          </w:tcPr>
          <w:p w:rsidR="005F7BB9" w:rsidRDefault="005F7BB9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F7BB9" w:rsidRDefault="005F7BB9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7BB9" w:rsidRDefault="005F7BB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1 600-00</w:t>
            </w:r>
          </w:p>
        </w:tc>
        <w:tc>
          <w:tcPr>
            <w:tcW w:w="1417" w:type="dxa"/>
          </w:tcPr>
          <w:p w:rsidR="005F7BB9" w:rsidRDefault="005F7BB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01.10.2011</w:t>
            </w:r>
          </w:p>
        </w:tc>
      </w:tr>
      <w:tr w:rsidR="005F7BB9" w:rsidTr="00E24EAD">
        <w:tc>
          <w:tcPr>
            <w:tcW w:w="473" w:type="dxa"/>
          </w:tcPr>
          <w:p w:rsidR="005F7BB9" w:rsidRDefault="005F7BB9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F7BB9" w:rsidRDefault="005F7BB9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магнитная доска «Числовая прямая»</w:t>
            </w:r>
          </w:p>
        </w:tc>
        <w:tc>
          <w:tcPr>
            <w:tcW w:w="1548" w:type="dxa"/>
          </w:tcPr>
          <w:p w:rsidR="005F7BB9" w:rsidRDefault="005F7BB9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01630262</w:t>
            </w:r>
          </w:p>
        </w:tc>
        <w:tc>
          <w:tcPr>
            <w:tcW w:w="690" w:type="dxa"/>
            <w:vAlign w:val="center"/>
          </w:tcPr>
          <w:p w:rsidR="005F7BB9" w:rsidRDefault="005F7BB9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F7BB9" w:rsidRDefault="005F7BB9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7BB9" w:rsidRDefault="005F7BB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6 450-00</w:t>
            </w:r>
          </w:p>
        </w:tc>
        <w:tc>
          <w:tcPr>
            <w:tcW w:w="1417" w:type="dxa"/>
          </w:tcPr>
          <w:p w:rsidR="005F7BB9" w:rsidRDefault="005F7BB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02.07.2012</w:t>
            </w:r>
          </w:p>
        </w:tc>
      </w:tr>
      <w:tr w:rsidR="005F7BB9" w:rsidTr="00E24EAD">
        <w:tc>
          <w:tcPr>
            <w:tcW w:w="473" w:type="dxa"/>
          </w:tcPr>
          <w:p w:rsidR="005F7BB9" w:rsidRDefault="005F7BB9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F7BB9" w:rsidRDefault="005F7BB9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магнитная доска «Числовая прямая»</w:t>
            </w:r>
          </w:p>
        </w:tc>
        <w:tc>
          <w:tcPr>
            <w:tcW w:w="1548" w:type="dxa"/>
          </w:tcPr>
          <w:p w:rsidR="005F7BB9" w:rsidRDefault="005F7BB9" w:rsidP="0033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01630263</w:t>
            </w:r>
          </w:p>
        </w:tc>
        <w:tc>
          <w:tcPr>
            <w:tcW w:w="690" w:type="dxa"/>
            <w:vAlign w:val="center"/>
          </w:tcPr>
          <w:p w:rsidR="005F7BB9" w:rsidRDefault="005F7BB9" w:rsidP="00334BDC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F7BB9" w:rsidRDefault="005F7BB9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7BB9" w:rsidRDefault="005F7BB9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6 450-00</w:t>
            </w:r>
          </w:p>
        </w:tc>
        <w:tc>
          <w:tcPr>
            <w:tcW w:w="1417" w:type="dxa"/>
          </w:tcPr>
          <w:p w:rsidR="005F7BB9" w:rsidRDefault="005F7BB9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02.07.2012</w:t>
            </w:r>
          </w:p>
        </w:tc>
      </w:tr>
      <w:tr w:rsidR="005F7BB9" w:rsidTr="00E24EAD">
        <w:tc>
          <w:tcPr>
            <w:tcW w:w="473" w:type="dxa"/>
          </w:tcPr>
          <w:p w:rsidR="005F7BB9" w:rsidRDefault="005F7BB9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F7BB9" w:rsidRDefault="005F7BB9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ПО (Перлового)</w:t>
            </w:r>
          </w:p>
        </w:tc>
        <w:tc>
          <w:tcPr>
            <w:tcW w:w="1548" w:type="dxa"/>
          </w:tcPr>
          <w:p w:rsidR="005F7BB9" w:rsidRDefault="005F7BB9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01630264</w:t>
            </w:r>
          </w:p>
        </w:tc>
        <w:tc>
          <w:tcPr>
            <w:tcW w:w="690" w:type="dxa"/>
            <w:vAlign w:val="center"/>
          </w:tcPr>
          <w:p w:rsidR="005F7BB9" w:rsidRDefault="005F7BB9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F7BB9" w:rsidRDefault="005F7BB9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7BB9" w:rsidRDefault="005F7BB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18 239-00</w:t>
            </w:r>
          </w:p>
        </w:tc>
        <w:tc>
          <w:tcPr>
            <w:tcW w:w="1417" w:type="dxa"/>
          </w:tcPr>
          <w:p w:rsidR="005F7BB9" w:rsidRDefault="005F7BB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02.07.2012</w:t>
            </w:r>
          </w:p>
        </w:tc>
      </w:tr>
      <w:tr w:rsidR="005F7BB9" w:rsidTr="00E24EAD">
        <w:tc>
          <w:tcPr>
            <w:tcW w:w="473" w:type="dxa"/>
          </w:tcPr>
          <w:p w:rsidR="005F7BB9" w:rsidRDefault="005F7BB9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F7BB9" w:rsidRDefault="00294686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азбука подвижная</w:t>
            </w:r>
          </w:p>
        </w:tc>
        <w:tc>
          <w:tcPr>
            <w:tcW w:w="1548" w:type="dxa"/>
          </w:tcPr>
          <w:p w:rsidR="005F7BB9" w:rsidRDefault="005F7BB9" w:rsidP="00C1114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5F7BB9" w:rsidRDefault="00294686" w:rsidP="00E8550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5F7BB9" w:rsidRDefault="00294686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7BB9" w:rsidRDefault="00294686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1 376-00</w:t>
            </w:r>
          </w:p>
        </w:tc>
        <w:tc>
          <w:tcPr>
            <w:tcW w:w="1417" w:type="dxa"/>
          </w:tcPr>
          <w:p w:rsidR="005F7BB9" w:rsidRDefault="005F7BB9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34BDC" w:rsidTr="00E24EAD">
        <w:tc>
          <w:tcPr>
            <w:tcW w:w="473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34BDC" w:rsidRDefault="00334BD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интерактивная лента букв</w:t>
            </w:r>
          </w:p>
        </w:tc>
        <w:tc>
          <w:tcPr>
            <w:tcW w:w="1548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34BDC" w:rsidRDefault="00334BDC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34BDC" w:rsidRDefault="00334BDC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3 533-46</w:t>
            </w:r>
          </w:p>
        </w:tc>
        <w:tc>
          <w:tcPr>
            <w:tcW w:w="1417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34BDC" w:rsidTr="00E24EAD">
        <w:tc>
          <w:tcPr>
            <w:tcW w:w="473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34BDC" w:rsidRDefault="00334BD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интерак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пос. «Звуки и буквы рус. алф.2 </w:t>
            </w:r>
            <w:proofErr w:type="spellStart"/>
            <w:proofErr w:type="gramStart"/>
            <w:r>
              <w:rPr>
                <w:rStyle w:val="95pt0pt"/>
                <w:sz w:val="24"/>
                <w:szCs w:val="24"/>
              </w:rPr>
              <w:t>таб</w:t>
            </w:r>
            <w:proofErr w:type="spellEnd"/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+128 карт</w:t>
            </w:r>
          </w:p>
        </w:tc>
        <w:tc>
          <w:tcPr>
            <w:tcW w:w="690" w:type="dxa"/>
          </w:tcPr>
          <w:p w:rsidR="00334BDC" w:rsidRDefault="00334BDC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34BDC" w:rsidRDefault="00334BDC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1 514-36</w:t>
            </w:r>
          </w:p>
        </w:tc>
        <w:tc>
          <w:tcPr>
            <w:tcW w:w="1417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34BDC" w:rsidTr="00E24EAD">
        <w:tc>
          <w:tcPr>
            <w:tcW w:w="473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34BDC" w:rsidRDefault="00334BDC" w:rsidP="009E0D2F">
            <w:pPr>
              <w:pStyle w:val="1"/>
              <w:shd w:val="clear" w:color="auto" w:fill="auto"/>
              <w:ind w:left="120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«Мат</w:t>
            </w:r>
            <w:proofErr w:type="gramStart"/>
            <w:r>
              <w:rPr>
                <w:rStyle w:val="95pt0pt"/>
                <w:sz w:val="24"/>
                <w:szCs w:val="24"/>
              </w:rPr>
              <w:t>.т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аб. для </w:t>
            </w:r>
            <w:proofErr w:type="spellStart"/>
            <w:r>
              <w:rPr>
                <w:rStyle w:val="95pt0pt"/>
                <w:sz w:val="24"/>
                <w:szCs w:val="24"/>
              </w:rPr>
              <w:t>нач</w:t>
            </w:r>
            <w:proofErr w:type="spellEnd"/>
            <w:r>
              <w:rPr>
                <w:rStyle w:val="95pt0pt"/>
                <w:sz w:val="24"/>
                <w:szCs w:val="24"/>
              </w:rPr>
              <w:t>. школы 9 табл.»</w:t>
            </w:r>
          </w:p>
        </w:tc>
        <w:tc>
          <w:tcPr>
            <w:tcW w:w="1548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34BDC" w:rsidRDefault="00334BDC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34BDC" w:rsidRDefault="00334BDC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5 316-00</w:t>
            </w:r>
          </w:p>
        </w:tc>
        <w:tc>
          <w:tcPr>
            <w:tcW w:w="1417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34BDC" w:rsidTr="00E24EAD">
        <w:tc>
          <w:tcPr>
            <w:tcW w:w="473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34BDC" w:rsidRDefault="00334BD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«Математика 1 класс 8 табл.»</w:t>
            </w:r>
          </w:p>
        </w:tc>
        <w:tc>
          <w:tcPr>
            <w:tcW w:w="1548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34BDC" w:rsidRDefault="00334BDC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34BDC" w:rsidRDefault="00334BDC" w:rsidP="00E85509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2 881-00</w:t>
            </w:r>
          </w:p>
        </w:tc>
        <w:tc>
          <w:tcPr>
            <w:tcW w:w="1417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34BDC" w:rsidTr="00E24EAD">
        <w:tc>
          <w:tcPr>
            <w:tcW w:w="473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34BDC" w:rsidRDefault="00334BD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«Математика 2 класс 8 табл.»</w:t>
            </w:r>
          </w:p>
        </w:tc>
        <w:tc>
          <w:tcPr>
            <w:tcW w:w="1548" w:type="dxa"/>
          </w:tcPr>
          <w:p w:rsidR="00334BDC" w:rsidRDefault="00334BDC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34BDC" w:rsidRDefault="00334BDC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34BDC" w:rsidRDefault="00334BDC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4BDC" w:rsidRDefault="00334BDC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2 881-00</w:t>
            </w:r>
          </w:p>
        </w:tc>
        <w:tc>
          <w:tcPr>
            <w:tcW w:w="1417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34BDC" w:rsidTr="00E24EAD">
        <w:tc>
          <w:tcPr>
            <w:tcW w:w="473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34BDC" w:rsidRDefault="00334BD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«Математика 3 класс 8 табл.»</w:t>
            </w:r>
          </w:p>
        </w:tc>
        <w:tc>
          <w:tcPr>
            <w:tcW w:w="1548" w:type="dxa"/>
          </w:tcPr>
          <w:p w:rsidR="00334BDC" w:rsidRDefault="00334BDC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34BDC" w:rsidRDefault="00334BDC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34BDC" w:rsidRDefault="00334BDC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4BDC" w:rsidRDefault="00334BDC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2 881-00</w:t>
            </w:r>
          </w:p>
        </w:tc>
        <w:tc>
          <w:tcPr>
            <w:tcW w:w="1417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34BDC" w:rsidTr="00E24EAD">
        <w:tc>
          <w:tcPr>
            <w:tcW w:w="473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34BDC" w:rsidRDefault="00334BD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«Математика 4 класс 8 табл.»</w:t>
            </w:r>
          </w:p>
        </w:tc>
        <w:tc>
          <w:tcPr>
            <w:tcW w:w="1548" w:type="dxa"/>
          </w:tcPr>
          <w:p w:rsidR="00334BDC" w:rsidRDefault="00334BDC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34BDC" w:rsidRDefault="00334BDC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34BDC" w:rsidRDefault="00334BDC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4BDC" w:rsidRDefault="00334BDC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2 881-00</w:t>
            </w:r>
          </w:p>
        </w:tc>
        <w:tc>
          <w:tcPr>
            <w:tcW w:w="1417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34BDC" w:rsidTr="00E24EAD">
        <w:tc>
          <w:tcPr>
            <w:tcW w:w="473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34BDC" w:rsidRDefault="00334BD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Style w:val="95pt0pt"/>
                <w:sz w:val="24"/>
                <w:szCs w:val="24"/>
              </w:rPr>
              <w:t>Мат-ка</w:t>
            </w:r>
            <w:proofErr w:type="spellEnd"/>
            <w:proofErr w:type="gramEnd"/>
            <w:r>
              <w:rPr>
                <w:rStyle w:val="95pt0pt"/>
                <w:sz w:val="24"/>
                <w:szCs w:val="24"/>
              </w:rPr>
              <w:t xml:space="preserve"> геометр. Фигуры и величины 9 </w:t>
            </w:r>
            <w:proofErr w:type="spellStart"/>
            <w:proofErr w:type="gramStart"/>
            <w:r>
              <w:rPr>
                <w:rStyle w:val="95pt0pt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548" w:type="dxa"/>
          </w:tcPr>
          <w:p w:rsidR="00334BDC" w:rsidRDefault="00334BDC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34BDC" w:rsidRDefault="00334BDC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34BDC" w:rsidRDefault="00334BDC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4BDC" w:rsidRDefault="00334BDC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1 440-79</w:t>
            </w:r>
          </w:p>
        </w:tc>
        <w:tc>
          <w:tcPr>
            <w:tcW w:w="1417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34BDC" w:rsidTr="00E24EAD">
        <w:tc>
          <w:tcPr>
            <w:tcW w:w="473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34BDC" w:rsidRDefault="00334BD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«</w:t>
            </w:r>
            <w:proofErr w:type="spellStart"/>
            <w:r>
              <w:rPr>
                <w:rStyle w:val="95pt0pt"/>
                <w:sz w:val="24"/>
                <w:szCs w:val="24"/>
              </w:rPr>
              <w:t>Мат-ка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"/>
                <w:sz w:val="24"/>
                <w:szCs w:val="24"/>
              </w:rPr>
              <w:t>однознач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95pt0pt"/>
                <w:sz w:val="24"/>
                <w:szCs w:val="24"/>
              </w:rPr>
              <w:t>многознач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числа 7 </w:t>
            </w:r>
            <w:proofErr w:type="spellStart"/>
            <w:proofErr w:type="gramStart"/>
            <w:r>
              <w:rPr>
                <w:rStyle w:val="95pt0pt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548" w:type="dxa"/>
          </w:tcPr>
          <w:p w:rsidR="00334BDC" w:rsidRDefault="00334BDC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34BDC" w:rsidRDefault="00334BDC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34BDC" w:rsidRDefault="00334BDC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4BDC" w:rsidRDefault="00334BDC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1 298-00</w:t>
            </w:r>
          </w:p>
        </w:tc>
        <w:tc>
          <w:tcPr>
            <w:tcW w:w="1417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34BDC" w:rsidTr="00E24EAD">
        <w:tc>
          <w:tcPr>
            <w:tcW w:w="473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34BDC" w:rsidRDefault="00334BDC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«ОБЖ 1-4 класс»</w:t>
            </w:r>
            <w:r w:rsidR="00F41623">
              <w:rPr>
                <w:rStyle w:val="95pt0pt"/>
                <w:sz w:val="24"/>
                <w:szCs w:val="24"/>
              </w:rPr>
              <w:t xml:space="preserve"> 10 табл.</w:t>
            </w:r>
          </w:p>
        </w:tc>
        <w:tc>
          <w:tcPr>
            <w:tcW w:w="1548" w:type="dxa"/>
          </w:tcPr>
          <w:p w:rsidR="00334BDC" w:rsidRDefault="00334BDC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34BDC" w:rsidRDefault="00334BDC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34BDC" w:rsidRDefault="00334BDC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4BDC" w:rsidRDefault="00334BDC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1 356-00</w:t>
            </w:r>
          </w:p>
        </w:tc>
        <w:tc>
          <w:tcPr>
            <w:tcW w:w="1417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34BDC" w:rsidTr="00E24EAD">
        <w:tc>
          <w:tcPr>
            <w:tcW w:w="473" w:type="dxa"/>
          </w:tcPr>
          <w:p w:rsidR="00334BDC" w:rsidRDefault="00334BDC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34BDC" w:rsidRDefault="00F4162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интерактив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«Обучение грамоте1 </w:t>
            </w:r>
            <w:proofErr w:type="spellStart"/>
            <w:r>
              <w:rPr>
                <w:rStyle w:val="95pt0pt"/>
                <w:sz w:val="24"/>
                <w:szCs w:val="24"/>
              </w:rPr>
              <w:t>кл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16 </w:t>
            </w:r>
            <w:proofErr w:type="spellStart"/>
            <w:proofErr w:type="gramStart"/>
            <w:r>
              <w:rPr>
                <w:rStyle w:val="95pt0pt"/>
                <w:sz w:val="24"/>
                <w:szCs w:val="24"/>
              </w:rPr>
              <w:t>таб</w:t>
            </w:r>
            <w:proofErr w:type="spellEnd"/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334BDC" w:rsidRDefault="00334BDC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34BDC" w:rsidRDefault="00334BDC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34BDC" w:rsidRDefault="00F4162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4BDC" w:rsidRDefault="00F4162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4 482-00</w:t>
            </w:r>
          </w:p>
        </w:tc>
        <w:tc>
          <w:tcPr>
            <w:tcW w:w="1417" w:type="dxa"/>
          </w:tcPr>
          <w:p w:rsidR="00334BDC" w:rsidRDefault="00334BDC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F41623" w:rsidTr="00E24EAD">
        <w:tc>
          <w:tcPr>
            <w:tcW w:w="473" w:type="dxa"/>
          </w:tcPr>
          <w:p w:rsidR="00F41623" w:rsidRDefault="00F4162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41623" w:rsidRDefault="00F4162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интерактив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«Обучение грамоте2 </w:t>
            </w:r>
            <w:proofErr w:type="spellStart"/>
            <w:r>
              <w:rPr>
                <w:rStyle w:val="95pt0pt"/>
                <w:sz w:val="24"/>
                <w:szCs w:val="24"/>
              </w:rPr>
              <w:t>кл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16 </w:t>
            </w:r>
            <w:proofErr w:type="spellStart"/>
            <w:proofErr w:type="gramStart"/>
            <w:r>
              <w:rPr>
                <w:rStyle w:val="95pt0pt"/>
                <w:sz w:val="24"/>
                <w:szCs w:val="24"/>
              </w:rPr>
              <w:t>таб</w:t>
            </w:r>
            <w:proofErr w:type="spellEnd"/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F41623" w:rsidRDefault="00F41623" w:rsidP="00B44ACE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F41623" w:rsidRDefault="00F41623" w:rsidP="00B44ACE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F41623" w:rsidRDefault="00F41623" w:rsidP="00B44AC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623" w:rsidRDefault="00F41623" w:rsidP="00B44AC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4 482-00</w:t>
            </w:r>
          </w:p>
        </w:tc>
        <w:tc>
          <w:tcPr>
            <w:tcW w:w="1417" w:type="dxa"/>
          </w:tcPr>
          <w:p w:rsidR="00F41623" w:rsidRDefault="00F4162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F41623" w:rsidTr="00E24EAD">
        <w:tc>
          <w:tcPr>
            <w:tcW w:w="473" w:type="dxa"/>
          </w:tcPr>
          <w:p w:rsidR="00F41623" w:rsidRDefault="00F4162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41623" w:rsidRDefault="00F4162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«Русский алфавит 4 таб. + 224 карт. </w:t>
            </w:r>
          </w:p>
        </w:tc>
        <w:tc>
          <w:tcPr>
            <w:tcW w:w="1548" w:type="dxa"/>
          </w:tcPr>
          <w:p w:rsidR="00F41623" w:rsidRDefault="00F4162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F41623" w:rsidRDefault="00F41623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F41623" w:rsidRDefault="00F4162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623" w:rsidRDefault="00F4162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3 997-90</w:t>
            </w:r>
          </w:p>
        </w:tc>
        <w:tc>
          <w:tcPr>
            <w:tcW w:w="1417" w:type="dxa"/>
          </w:tcPr>
          <w:p w:rsidR="00F41623" w:rsidRDefault="00F4162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F41623" w:rsidTr="00E24EAD">
        <w:tc>
          <w:tcPr>
            <w:tcW w:w="473" w:type="dxa"/>
          </w:tcPr>
          <w:p w:rsidR="00F41623" w:rsidRDefault="00F4162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41623" w:rsidRDefault="00F4162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интерактив</w:t>
            </w:r>
            <w:proofErr w:type="spellEnd"/>
            <w:r>
              <w:rPr>
                <w:rStyle w:val="95pt0pt"/>
                <w:sz w:val="24"/>
                <w:szCs w:val="24"/>
              </w:rPr>
              <w:t>.</w:t>
            </w:r>
            <w:r w:rsidR="006C1926">
              <w:rPr>
                <w:rStyle w:val="95pt0pt"/>
                <w:sz w:val="24"/>
                <w:szCs w:val="24"/>
              </w:rPr>
              <w:t xml:space="preserve"> пос. </w:t>
            </w:r>
            <w:r>
              <w:rPr>
                <w:rStyle w:val="95pt0pt"/>
                <w:sz w:val="24"/>
                <w:szCs w:val="24"/>
              </w:rPr>
              <w:t xml:space="preserve"> «Русский язык</w:t>
            </w:r>
            <w:r w:rsidR="006C1926">
              <w:rPr>
                <w:rStyle w:val="95pt0pt"/>
                <w:sz w:val="24"/>
                <w:szCs w:val="24"/>
              </w:rPr>
              <w:t xml:space="preserve"> </w:t>
            </w:r>
            <w:r>
              <w:rPr>
                <w:rStyle w:val="95pt0pt"/>
                <w:sz w:val="24"/>
                <w:szCs w:val="24"/>
              </w:rPr>
              <w:t>1</w:t>
            </w:r>
            <w:r w:rsidR="006C1926">
              <w:rPr>
                <w:rStyle w:val="95pt0pt"/>
                <w:sz w:val="24"/>
                <w:szCs w:val="24"/>
              </w:rPr>
              <w:t xml:space="preserve"> </w:t>
            </w:r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"/>
                <w:sz w:val="24"/>
                <w:szCs w:val="24"/>
              </w:rPr>
              <w:t>кл</w:t>
            </w:r>
            <w:proofErr w:type="spellEnd"/>
            <w:r>
              <w:rPr>
                <w:rStyle w:val="95pt0pt"/>
                <w:sz w:val="24"/>
                <w:szCs w:val="24"/>
              </w:rPr>
              <w:t>.»</w:t>
            </w:r>
          </w:p>
        </w:tc>
        <w:tc>
          <w:tcPr>
            <w:tcW w:w="1548" w:type="dxa"/>
          </w:tcPr>
          <w:p w:rsidR="00F41623" w:rsidRDefault="00F4162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F41623" w:rsidRDefault="00F41623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F41623" w:rsidRDefault="00F4162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623" w:rsidRDefault="00F4162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3 149-86</w:t>
            </w:r>
          </w:p>
        </w:tc>
        <w:tc>
          <w:tcPr>
            <w:tcW w:w="1417" w:type="dxa"/>
          </w:tcPr>
          <w:p w:rsidR="00F41623" w:rsidRDefault="00F4162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C1926" w:rsidTr="00E24EAD">
        <w:tc>
          <w:tcPr>
            <w:tcW w:w="473" w:type="dxa"/>
          </w:tcPr>
          <w:p w:rsidR="006C1926" w:rsidRDefault="006C1926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C1926" w:rsidRDefault="006C1926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интерактив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пос.  «Русский язык 2  </w:t>
            </w:r>
            <w:proofErr w:type="spellStart"/>
            <w:r>
              <w:rPr>
                <w:rStyle w:val="95pt0pt"/>
                <w:sz w:val="24"/>
                <w:szCs w:val="24"/>
              </w:rPr>
              <w:t>кл</w:t>
            </w:r>
            <w:proofErr w:type="spellEnd"/>
            <w:r>
              <w:rPr>
                <w:rStyle w:val="95pt0pt"/>
                <w:sz w:val="24"/>
                <w:szCs w:val="24"/>
              </w:rPr>
              <w:t>.»</w:t>
            </w:r>
          </w:p>
        </w:tc>
        <w:tc>
          <w:tcPr>
            <w:tcW w:w="1548" w:type="dxa"/>
          </w:tcPr>
          <w:p w:rsidR="006C1926" w:rsidRDefault="006C1926" w:rsidP="00B44ACE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C1926" w:rsidRDefault="006C1926" w:rsidP="00B44ACE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6C1926" w:rsidRDefault="006C1926" w:rsidP="00B44AC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C1926" w:rsidRDefault="006C1926" w:rsidP="00B44AC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3 149-86</w:t>
            </w:r>
          </w:p>
        </w:tc>
        <w:tc>
          <w:tcPr>
            <w:tcW w:w="1417" w:type="dxa"/>
          </w:tcPr>
          <w:p w:rsidR="006C1926" w:rsidRDefault="006C1926" w:rsidP="00B44AC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C1926" w:rsidTr="00E24EAD">
        <w:tc>
          <w:tcPr>
            <w:tcW w:w="473" w:type="dxa"/>
          </w:tcPr>
          <w:p w:rsidR="006C1926" w:rsidRDefault="006C1926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C1926" w:rsidRDefault="006C1926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интерактив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пос.  «Русский язык 3  </w:t>
            </w:r>
            <w:proofErr w:type="spellStart"/>
            <w:r>
              <w:rPr>
                <w:rStyle w:val="95pt0pt"/>
                <w:sz w:val="24"/>
                <w:szCs w:val="24"/>
              </w:rPr>
              <w:t>кл</w:t>
            </w:r>
            <w:proofErr w:type="spellEnd"/>
            <w:r>
              <w:rPr>
                <w:rStyle w:val="95pt0pt"/>
                <w:sz w:val="24"/>
                <w:szCs w:val="24"/>
              </w:rPr>
              <w:t>.»</w:t>
            </w:r>
          </w:p>
        </w:tc>
        <w:tc>
          <w:tcPr>
            <w:tcW w:w="1548" w:type="dxa"/>
          </w:tcPr>
          <w:p w:rsidR="006C1926" w:rsidRDefault="006C1926" w:rsidP="00B44ACE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C1926" w:rsidRDefault="006C1926" w:rsidP="00B44ACE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6C1926" w:rsidRDefault="006C1926" w:rsidP="00B44AC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C1926" w:rsidRDefault="006C1926" w:rsidP="00B44AC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3 149-86</w:t>
            </w:r>
          </w:p>
        </w:tc>
        <w:tc>
          <w:tcPr>
            <w:tcW w:w="1417" w:type="dxa"/>
          </w:tcPr>
          <w:p w:rsidR="006C1926" w:rsidRDefault="006C1926" w:rsidP="00B44AC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C1926" w:rsidTr="00E24EAD">
        <w:tc>
          <w:tcPr>
            <w:tcW w:w="473" w:type="dxa"/>
          </w:tcPr>
          <w:p w:rsidR="006C1926" w:rsidRDefault="006C1926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C1926" w:rsidRDefault="006C1926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интерактив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пос.  «Русский язык 4  </w:t>
            </w:r>
            <w:proofErr w:type="spellStart"/>
            <w:r>
              <w:rPr>
                <w:rStyle w:val="95pt0pt"/>
                <w:sz w:val="24"/>
                <w:szCs w:val="24"/>
              </w:rPr>
              <w:t>кл</w:t>
            </w:r>
            <w:proofErr w:type="spellEnd"/>
            <w:r>
              <w:rPr>
                <w:rStyle w:val="95pt0pt"/>
                <w:sz w:val="24"/>
                <w:szCs w:val="24"/>
              </w:rPr>
              <w:t>.»</w:t>
            </w:r>
          </w:p>
        </w:tc>
        <w:tc>
          <w:tcPr>
            <w:tcW w:w="1548" w:type="dxa"/>
          </w:tcPr>
          <w:p w:rsidR="006C1926" w:rsidRDefault="006C1926" w:rsidP="00B44ACE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C1926" w:rsidRDefault="006C1926" w:rsidP="00B44ACE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6C1926" w:rsidRDefault="006C1926" w:rsidP="00B44AC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C1926" w:rsidRDefault="006C1926" w:rsidP="00B44AC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3 149-86</w:t>
            </w:r>
          </w:p>
        </w:tc>
        <w:tc>
          <w:tcPr>
            <w:tcW w:w="1417" w:type="dxa"/>
          </w:tcPr>
          <w:p w:rsidR="006C1926" w:rsidRDefault="006C1926" w:rsidP="00B44AC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F41623" w:rsidTr="00E24EAD">
        <w:tc>
          <w:tcPr>
            <w:tcW w:w="473" w:type="dxa"/>
          </w:tcPr>
          <w:p w:rsidR="00F41623" w:rsidRDefault="00F4162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41623" w:rsidRDefault="006C1926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«Русс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я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з. Основные правила 7 </w:t>
            </w:r>
            <w:proofErr w:type="spellStart"/>
            <w:proofErr w:type="gramStart"/>
            <w:r>
              <w:rPr>
                <w:rStyle w:val="95pt0pt"/>
                <w:sz w:val="24"/>
                <w:szCs w:val="24"/>
              </w:rPr>
              <w:t>табл</w:t>
            </w:r>
            <w:proofErr w:type="spellEnd"/>
            <w:proofErr w:type="gramEnd"/>
            <w:r>
              <w:rPr>
                <w:rStyle w:val="95pt0pt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F41623" w:rsidRDefault="00F4162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F41623" w:rsidRDefault="00F41623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F41623" w:rsidRDefault="006C1926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623" w:rsidRDefault="006C1926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2 584-48</w:t>
            </w:r>
          </w:p>
        </w:tc>
        <w:tc>
          <w:tcPr>
            <w:tcW w:w="1417" w:type="dxa"/>
          </w:tcPr>
          <w:p w:rsidR="00F41623" w:rsidRDefault="00F4162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F41623" w:rsidTr="00E24EAD">
        <w:tc>
          <w:tcPr>
            <w:tcW w:w="473" w:type="dxa"/>
          </w:tcPr>
          <w:p w:rsidR="00F41623" w:rsidRDefault="00F4162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41623" w:rsidRDefault="006C1926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«Музыка 10 таблиц»</w:t>
            </w:r>
          </w:p>
        </w:tc>
        <w:tc>
          <w:tcPr>
            <w:tcW w:w="1548" w:type="dxa"/>
          </w:tcPr>
          <w:p w:rsidR="00F41623" w:rsidRDefault="00F4162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F41623" w:rsidRDefault="00F41623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F41623" w:rsidRDefault="006C1926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623" w:rsidRDefault="006C1926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1 682-00</w:t>
            </w:r>
          </w:p>
        </w:tc>
        <w:tc>
          <w:tcPr>
            <w:tcW w:w="1417" w:type="dxa"/>
          </w:tcPr>
          <w:p w:rsidR="00F41623" w:rsidRDefault="00F4162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F41623" w:rsidTr="00E24EAD">
        <w:tc>
          <w:tcPr>
            <w:tcW w:w="473" w:type="dxa"/>
          </w:tcPr>
          <w:p w:rsidR="00F41623" w:rsidRDefault="00F4162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41623" w:rsidRDefault="006C1926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карта Красноярского края</w:t>
            </w:r>
          </w:p>
        </w:tc>
        <w:tc>
          <w:tcPr>
            <w:tcW w:w="1548" w:type="dxa"/>
          </w:tcPr>
          <w:p w:rsidR="00F41623" w:rsidRDefault="00F4162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F41623" w:rsidRDefault="00F41623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F41623" w:rsidRDefault="006C1926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623" w:rsidRDefault="006C1926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550-00</w:t>
            </w:r>
          </w:p>
        </w:tc>
        <w:tc>
          <w:tcPr>
            <w:tcW w:w="1417" w:type="dxa"/>
          </w:tcPr>
          <w:p w:rsidR="00F41623" w:rsidRDefault="00F4162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F41623" w:rsidTr="00E24EAD">
        <w:tc>
          <w:tcPr>
            <w:tcW w:w="473" w:type="dxa"/>
          </w:tcPr>
          <w:p w:rsidR="00F41623" w:rsidRDefault="00F4162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41623" w:rsidRDefault="006C1926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карты</w:t>
            </w:r>
          </w:p>
        </w:tc>
        <w:tc>
          <w:tcPr>
            <w:tcW w:w="1548" w:type="dxa"/>
          </w:tcPr>
          <w:p w:rsidR="00F41623" w:rsidRDefault="00F4162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F41623" w:rsidRDefault="00F41623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F41623" w:rsidRDefault="006C1926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1623" w:rsidRDefault="006C1926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7 732-00</w:t>
            </w:r>
          </w:p>
        </w:tc>
        <w:tc>
          <w:tcPr>
            <w:tcW w:w="1417" w:type="dxa"/>
          </w:tcPr>
          <w:p w:rsidR="00F41623" w:rsidRDefault="00F4162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F41623" w:rsidTr="00E24EAD">
        <w:tc>
          <w:tcPr>
            <w:tcW w:w="473" w:type="dxa"/>
          </w:tcPr>
          <w:p w:rsidR="00F41623" w:rsidRDefault="00F4162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F41623" w:rsidRDefault="006C1926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касса цифр и счетных материалов</w:t>
            </w:r>
          </w:p>
        </w:tc>
        <w:tc>
          <w:tcPr>
            <w:tcW w:w="1548" w:type="dxa"/>
          </w:tcPr>
          <w:p w:rsidR="00F41623" w:rsidRDefault="00F4162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F41623" w:rsidRDefault="00F41623">
            <w:r w:rsidRPr="00D41CE4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F41623" w:rsidRDefault="006C1926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41623" w:rsidRDefault="006C1926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4 410-00</w:t>
            </w:r>
          </w:p>
        </w:tc>
        <w:tc>
          <w:tcPr>
            <w:tcW w:w="1417" w:type="dxa"/>
          </w:tcPr>
          <w:p w:rsidR="00F41623" w:rsidRDefault="00F4162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C1926" w:rsidTr="00E24EAD">
        <w:tc>
          <w:tcPr>
            <w:tcW w:w="473" w:type="dxa"/>
          </w:tcPr>
          <w:p w:rsidR="006C1926" w:rsidRDefault="006C1926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C1926" w:rsidRDefault="00B44ACE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коллекция «Голосеменные»</w:t>
            </w:r>
          </w:p>
        </w:tc>
        <w:tc>
          <w:tcPr>
            <w:tcW w:w="1548" w:type="dxa"/>
          </w:tcPr>
          <w:p w:rsidR="006C1926" w:rsidRDefault="006C1926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C1926" w:rsidRPr="00D41CE4" w:rsidRDefault="00B4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6C1926" w:rsidRDefault="00B44AC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26" w:rsidRDefault="00B44AC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582-00</w:t>
            </w:r>
          </w:p>
        </w:tc>
        <w:tc>
          <w:tcPr>
            <w:tcW w:w="1417" w:type="dxa"/>
          </w:tcPr>
          <w:p w:rsidR="006C1926" w:rsidRDefault="006C1926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C1926" w:rsidTr="00E24EAD">
        <w:tc>
          <w:tcPr>
            <w:tcW w:w="473" w:type="dxa"/>
          </w:tcPr>
          <w:p w:rsidR="006C1926" w:rsidRDefault="006C1926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C1926" w:rsidRDefault="00B44ACE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коллекция «Раковины моллюсков»</w:t>
            </w:r>
          </w:p>
        </w:tc>
        <w:tc>
          <w:tcPr>
            <w:tcW w:w="1548" w:type="dxa"/>
          </w:tcPr>
          <w:p w:rsidR="006C1926" w:rsidRDefault="006C1926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C1926" w:rsidRPr="00D41CE4" w:rsidRDefault="00B4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6C1926" w:rsidRDefault="00B44AC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26" w:rsidRDefault="00B44AC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616-90</w:t>
            </w:r>
          </w:p>
        </w:tc>
        <w:tc>
          <w:tcPr>
            <w:tcW w:w="1417" w:type="dxa"/>
          </w:tcPr>
          <w:p w:rsidR="006C1926" w:rsidRDefault="006C1926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C1926" w:rsidTr="00E24EAD">
        <w:tc>
          <w:tcPr>
            <w:tcW w:w="473" w:type="dxa"/>
          </w:tcPr>
          <w:p w:rsidR="006C1926" w:rsidRDefault="006C1926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C1926" w:rsidRDefault="00B44ACE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коллекция «Семейство бабочек»</w:t>
            </w:r>
          </w:p>
        </w:tc>
        <w:tc>
          <w:tcPr>
            <w:tcW w:w="1548" w:type="dxa"/>
          </w:tcPr>
          <w:p w:rsidR="006C1926" w:rsidRDefault="006C1926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C1926" w:rsidRPr="00D41CE4" w:rsidRDefault="00B4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6C1926" w:rsidRDefault="00B44AC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26" w:rsidRDefault="00B44AC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1 368-13</w:t>
            </w:r>
          </w:p>
        </w:tc>
        <w:tc>
          <w:tcPr>
            <w:tcW w:w="1417" w:type="dxa"/>
          </w:tcPr>
          <w:p w:rsidR="006C1926" w:rsidRDefault="006C1926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C1926" w:rsidTr="00E24EAD">
        <w:tc>
          <w:tcPr>
            <w:tcW w:w="473" w:type="dxa"/>
          </w:tcPr>
          <w:p w:rsidR="006C1926" w:rsidRDefault="006C1926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C1926" w:rsidRDefault="00B44ACE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коллекция «Стекло»</w:t>
            </w:r>
          </w:p>
        </w:tc>
        <w:tc>
          <w:tcPr>
            <w:tcW w:w="1548" w:type="dxa"/>
          </w:tcPr>
          <w:p w:rsidR="006C1926" w:rsidRDefault="006C1926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C1926" w:rsidRPr="00D41CE4" w:rsidRDefault="00B4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6C1926" w:rsidRDefault="00B44AC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26" w:rsidRDefault="00B44AC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1 610-00</w:t>
            </w:r>
          </w:p>
        </w:tc>
        <w:tc>
          <w:tcPr>
            <w:tcW w:w="1417" w:type="dxa"/>
          </w:tcPr>
          <w:p w:rsidR="006C1926" w:rsidRDefault="006C1926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C1926" w:rsidTr="00E24EAD">
        <w:tc>
          <w:tcPr>
            <w:tcW w:w="473" w:type="dxa"/>
          </w:tcPr>
          <w:p w:rsidR="006C1926" w:rsidRDefault="006C1926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C1926" w:rsidRDefault="00B44ACE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коллекция «Шишки, семена плод деревьев»</w:t>
            </w:r>
          </w:p>
        </w:tc>
        <w:tc>
          <w:tcPr>
            <w:tcW w:w="1548" w:type="dxa"/>
          </w:tcPr>
          <w:p w:rsidR="006C1926" w:rsidRDefault="006C1926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C1926" w:rsidRPr="00D41CE4" w:rsidRDefault="00B4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6C1926" w:rsidRDefault="00B44AC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26" w:rsidRDefault="00B44AC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731-33</w:t>
            </w:r>
          </w:p>
        </w:tc>
        <w:tc>
          <w:tcPr>
            <w:tcW w:w="1417" w:type="dxa"/>
          </w:tcPr>
          <w:p w:rsidR="006C1926" w:rsidRDefault="006C1926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C1926" w:rsidTr="00E24EAD">
        <w:tc>
          <w:tcPr>
            <w:tcW w:w="473" w:type="dxa"/>
          </w:tcPr>
          <w:p w:rsidR="006C1926" w:rsidRDefault="006C1926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C1926" w:rsidRDefault="00B44ACE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комплек</w:t>
            </w:r>
            <w:proofErr w:type="spellEnd"/>
            <w:r>
              <w:rPr>
                <w:rStyle w:val="95pt0pt"/>
                <w:sz w:val="24"/>
                <w:szCs w:val="24"/>
              </w:rPr>
              <w:t>. учеб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п</w:t>
            </w:r>
            <w:proofErr w:type="gramEnd"/>
            <w:r>
              <w:rPr>
                <w:rStyle w:val="95pt0pt"/>
                <w:sz w:val="24"/>
                <w:szCs w:val="24"/>
              </w:rPr>
              <w:t>особие «Информатика»</w:t>
            </w:r>
          </w:p>
        </w:tc>
        <w:tc>
          <w:tcPr>
            <w:tcW w:w="1548" w:type="dxa"/>
          </w:tcPr>
          <w:p w:rsidR="006C1926" w:rsidRDefault="006C1926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C1926" w:rsidRPr="00D41CE4" w:rsidRDefault="00B4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6C1926" w:rsidRDefault="00B44AC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26" w:rsidRDefault="00B44AC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155-00</w:t>
            </w:r>
          </w:p>
        </w:tc>
        <w:tc>
          <w:tcPr>
            <w:tcW w:w="1417" w:type="dxa"/>
          </w:tcPr>
          <w:p w:rsidR="006C1926" w:rsidRDefault="006C1926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C1926" w:rsidTr="00E24EAD">
        <w:tc>
          <w:tcPr>
            <w:tcW w:w="473" w:type="dxa"/>
          </w:tcPr>
          <w:p w:rsidR="006C1926" w:rsidRDefault="006C1926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C1926" w:rsidRDefault="004C511D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компл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таб. </w:t>
            </w:r>
            <w:proofErr w:type="spellStart"/>
            <w:r>
              <w:rPr>
                <w:rStyle w:val="95pt0pt"/>
                <w:sz w:val="24"/>
                <w:szCs w:val="24"/>
              </w:rPr>
              <w:t>нач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95pt0pt"/>
                <w:sz w:val="24"/>
                <w:szCs w:val="24"/>
              </w:rPr>
              <w:t>шк</w:t>
            </w:r>
            <w:proofErr w:type="spellEnd"/>
            <w:r>
              <w:rPr>
                <w:rStyle w:val="95pt0pt"/>
                <w:sz w:val="24"/>
                <w:szCs w:val="24"/>
              </w:rPr>
              <w:t>. «Рус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я</w:t>
            </w:r>
            <w:proofErr w:type="gramEnd"/>
            <w:r>
              <w:rPr>
                <w:rStyle w:val="95pt0pt"/>
                <w:sz w:val="24"/>
                <w:szCs w:val="24"/>
              </w:rPr>
              <w:t>з. Предложение</w:t>
            </w:r>
          </w:p>
        </w:tc>
        <w:tc>
          <w:tcPr>
            <w:tcW w:w="1548" w:type="dxa"/>
          </w:tcPr>
          <w:p w:rsidR="006C1926" w:rsidRDefault="006C1926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C1926" w:rsidRPr="00D41CE4" w:rsidRDefault="004C51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6C1926" w:rsidRDefault="004C511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26" w:rsidRDefault="004C511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1 101-35</w:t>
            </w:r>
          </w:p>
        </w:tc>
        <w:tc>
          <w:tcPr>
            <w:tcW w:w="1417" w:type="dxa"/>
          </w:tcPr>
          <w:p w:rsidR="006C1926" w:rsidRDefault="006C1926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6C1926" w:rsidTr="00E24EAD">
        <w:tc>
          <w:tcPr>
            <w:tcW w:w="473" w:type="dxa"/>
          </w:tcPr>
          <w:p w:rsidR="006C1926" w:rsidRDefault="006C1926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6C1926" w:rsidRDefault="004C511D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геометр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т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ел </w:t>
            </w:r>
            <w:proofErr w:type="spellStart"/>
            <w:r>
              <w:rPr>
                <w:rStyle w:val="95pt0pt"/>
                <w:sz w:val="24"/>
                <w:szCs w:val="24"/>
              </w:rPr>
              <w:t>демонстр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</w:t>
            </w:r>
          </w:p>
        </w:tc>
        <w:tc>
          <w:tcPr>
            <w:tcW w:w="1548" w:type="dxa"/>
          </w:tcPr>
          <w:p w:rsidR="006C1926" w:rsidRDefault="006C1926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C1926" w:rsidRPr="00D41CE4" w:rsidRDefault="006C192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C1926" w:rsidRDefault="004C511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926" w:rsidRDefault="004C511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701-00</w:t>
            </w:r>
          </w:p>
        </w:tc>
        <w:tc>
          <w:tcPr>
            <w:tcW w:w="1417" w:type="dxa"/>
          </w:tcPr>
          <w:p w:rsidR="006C1926" w:rsidRDefault="006C1926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4C511D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геометр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т</w:t>
            </w:r>
            <w:proofErr w:type="gramEnd"/>
            <w:r>
              <w:rPr>
                <w:rStyle w:val="95pt0pt"/>
                <w:sz w:val="24"/>
                <w:szCs w:val="24"/>
              </w:rPr>
              <w:t>ел с проекциями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4C511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C511D" w:rsidRDefault="004C511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28 409-00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4C511D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муляжей грибов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4C511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4C511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631-83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4C511D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овощей (малый)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4C511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4C511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691-53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4C511D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муляжей фруктов (малый)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4C511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4C511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636-80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Pr="00C55F44" w:rsidRDefault="004C511D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наглядное пособие по естествознанию </w:t>
            </w:r>
            <w:r w:rsidR="00C55F44">
              <w:rPr>
                <w:rStyle w:val="95pt0pt"/>
                <w:sz w:val="24"/>
                <w:szCs w:val="24"/>
                <w:lang w:val="en-US"/>
              </w:rPr>
              <w:t>CD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C55F44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C55F44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150-00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C55F44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палетка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C55F44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C511D" w:rsidRDefault="00C55F44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9 900-00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C55F44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раздат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карточки к «Палитре» </w:t>
            </w:r>
            <w:r w:rsidR="00E44C7B">
              <w:rPr>
                <w:rStyle w:val="95pt0pt"/>
                <w:sz w:val="24"/>
                <w:szCs w:val="24"/>
              </w:rPr>
              <w:t xml:space="preserve"> ед. </w:t>
            </w:r>
            <w:proofErr w:type="gramStart"/>
            <w:r w:rsidR="00E44C7B">
              <w:rPr>
                <w:rStyle w:val="95pt0pt"/>
                <w:sz w:val="24"/>
                <w:szCs w:val="24"/>
              </w:rPr>
              <w:t>измерен</w:t>
            </w:r>
            <w:proofErr w:type="gramEnd"/>
            <w:r w:rsidR="00E44C7B">
              <w:rPr>
                <w:rStyle w:val="95pt0pt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2 010-00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E44C7B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раздат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95pt0pt"/>
                <w:sz w:val="24"/>
                <w:szCs w:val="24"/>
              </w:rPr>
              <w:t>карт-ки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к Палитре» прост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п</w:t>
            </w:r>
            <w:proofErr w:type="gramEnd"/>
            <w:r>
              <w:rPr>
                <w:rStyle w:val="95pt0pt"/>
                <w:sz w:val="24"/>
                <w:szCs w:val="24"/>
              </w:rPr>
              <w:t>римеры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1 005-42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E44C7B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«Палитра» сложение и вычитание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1 005-42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E44C7B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счетная доска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3 120-00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E44C7B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счетная доска настольная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1 293-50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E44C7B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учеб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п</w:t>
            </w:r>
            <w:proofErr w:type="gramEnd"/>
            <w:r>
              <w:rPr>
                <w:rStyle w:val="95pt0pt"/>
                <w:sz w:val="24"/>
                <w:szCs w:val="24"/>
              </w:rPr>
              <w:t>особие  по религиоведению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320-00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E44C7B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азбука подвижная 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E44C7B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830-00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2271D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альбом заданий «</w:t>
            </w: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>. кораблики»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4C511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511D" w:rsidRDefault="002271D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2271D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220-00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2271D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бусы </w:t>
            </w:r>
            <w:proofErr w:type="spellStart"/>
            <w:r>
              <w:rPr>
                <w:rStyle w:val="95pt0pt"/>
                <w:sz w:val="24"/>
                <w:szCs w:val="24"/>
              </w:rPr>
              <w:t>демонстр</w:t>
            </w:r>
            <w:proofErr w:type="spellEnd"/>
            <w:r>
              <w:rPr>
                <w:rStyle w:val="95pt0pt"/>
                <w:sz w:val="24"/>
                <w:szCs w:val="24"/>
              </w:rPr>
              <w:t>. счет в пределах 10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22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4C511D" w:rsidRDefault="002271D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2271D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1 590-00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2271D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веер-касса гласных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227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4C511D" w:rsidRDefault="002271D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C511D" w:rsidRDefault="002271D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750-00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2271D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веер-касса слогов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227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4C511D" w:rsidRDefault="002271D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C511D" w:rsidRDefault="002271D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2 000-00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2271D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веер-касса согласных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227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4C511D" w:rsidRDefault="002271D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C511D" w:rsidRDefault="002271D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1 250-00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2271D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комплект цифр, букв, знаков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22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4C511D" w:rsidRDefault="002271D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2271D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777-00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2271D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комп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95pt0pt"/>
                <w:sz w:val="24"/>
                <w:szCs w:val="24"/>
              </w:rPr>
              <w:t>элект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95pt0pt"/>
                <w:sz w:val="24"/>
                <w:szCs w:val="24"/>
              </w:rPr>
              <w:t>уч</w:t>
            </w:r>
            <w:proofErr w:type="spellEnd"/>
            <w:r>
              <w:rPr>
                <w:rStyle w:val="95pt0pt"/>
                <w:sz w:val="24"/>
                <w:szCs w:val="24"/>
              </w:rPr>
              <w:t>. материалов по русс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я</w:t>
            </w:r>
            <w:proofErr w:type="gramEnd"/>
            <w:r>
              <w:rPr>
                <w:rStyle w:val="95pt0pt"/>
                <w:sz w:val="24"/>
                <w:szCs w:val="24"/>
              </w:rPr>
              <w:t>зыку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5A1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4C511D" w:rsidRDefault="005A1BC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11D" w:rsidRDefault="005A1BC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2 241-00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5A1BC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конструктор плоских фигур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5A1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4C511D" w:rsidRDefault="005A1BC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511D" w:rsidRDefault="005A1BC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3 960-00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5A1BC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мозаика Вычитание в пределах 10 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5A1B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4C511D" w:rsidRDefault="005A1BC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511D" w:rsidRDefault="005A1BC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3 625-00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5A1BC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>. мозаика Вычитание в пределах 20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5A1B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4C511D" w:rsidRDefault="005A1BC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511D" w:rsidRDefault="005A1BC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3 625-00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4C511D" w:rsidTr="00E24EAD">
        <w:tc>
          <w:tcPr>
            <w:tcW w:w="473" w:type="dxa"/>
          </w:tcPr>
          <w:p w:rsidR="004C511D" w:rsidRDefault="004C511D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4C511D" w:rsidRDefault="005A1BC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>. мозаика Сложение в пределах 10</w:t>
            </w:r>
          </w:p>
        </w:tc>
        <w:tc>
          <w:tcPr>
            <w:tcW w:w="1548" w:type="dxa"/>
          </w:tcPr>
          <w:p w:rsidR="004C511D" w:rsidRDefault="004C511D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C511D" w:rsidRPr="00D41CE4" w:rsidRDefault="005A1B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4C511D" w:rsidRDefault="005A1BC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C511D" w:rsidRDefault="005A1BC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3 625-00</w:t>
            </w:r>
          </w:p>
        </w:tc>
        <w:tc>
          <w:tcPr>
            <w:tcW w:w="1417" w:type="dxa"/>
          </w:tcPr>
          <w:p w:rsidR="004C511D" w:rsidRDefault="004C511D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5A1BC3" w:rsidTr="00E24EAD">
        <w:tc>
          <w:tcPr>
            <w:tcW w:w="473" w:type="dxa"/>
          </w:tcPr>
          <w:p w:rsidR="005A1BC3" w:rsidRDefault="005A1BC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A1BC3" w:rsidRDefault="005A1BC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>. мозаика Сложение в пределах 20</w:t>
            </w:r>
          </w:p>
        </w:tc>
        <w:tc>
          <w:tcPr>
            <w:tcW w:w="1548" w:type="dxa"/>
          </w:tcPr>
          <w:p w:rsidR="005A1BC3" w:rsidRDefault="005A1BC3" w:rsidP="003B5D33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5A1BC3" w:rsidRPr="00D41CE4" w:rsidRDefault="005A1BC3" w:rsidP="003B5D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5A1BC3" w:rsidRDefault="005A1BC3" w:rsidP="003B5D33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A1BC3" w:rsidRDefault="005A1BC3" w:rsidP="003B5D33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3 625-00</w:t>
            </w:r>
          </w:p>
        </w:tc>
        <w:tc>
          <w:tcPr>
            <w:tcW w:w="1417" w:type="dxa"/>
          </w:tcPr>
          <w:p w:rsidR="005A1BC3" w:rsidRDefault="005A1BC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5A1BC3" w:rsidTr="00E24EAD">
        <w:tc>
          <w:tcPr>
            <w:tcW w:w="473" w:type="dxa"/>
          </w:tcPr>
          <w:p w:rsidR="005A1BC3" w:rsidRDefault="005A1BC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A1BC3" w:rsidRDefault="005A1BC3" w:rsidP="005A1BC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>. мозаика Вычитание в пределах 100</w:t>
            </w:r>
          </w:p>
        </w:tc>
        <w:tc>
          <w:tcPr>
            <w:tcW w:w="1548" w:type="dxa"/>
          </w:tcPr>
          <w:p w:rsidR="005A1BC3" w:rsidRDefault="005A1BC3" w:rsidP="003B5D33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5A1BC3" w:rsidRPr="00D41CE4" w:rsidRDefault="005A1BC3" w:rsidP="003B5D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5A1BC3" w:rsidRDefault="005A1BC3" w:rsidP="003B5D33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A1BC3" w:rsidRDefault="005A1BC3" w:rsidP="003B5D33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3 625-00</w:t>
            </w:r>
          </w:p>
        </w:tc>
        <w:tc>
          <w:tcPr>
            <w:tcW w:w="1417" w:type="dxa"/>
          </w:tcPr>
          <w:p w:rsidR="005A1BC3" w:rsidRDefault="005A1BC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5A1BC3" w:rsidTr="00E24EAD">
        <w:tc>
          <w:tcPr>
            <w:tcW w:w="473" w:type="dxa"/>
          </w:tcPr>
          <w:p w:rsidR="005A1BC3" w:rsidRDefault="005A1BC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A1BC3" w:rsidRDefault="005A1BC3" w:rsidP="005A1BC3">
            <w:pPr>
              <w:pStyle w:val="1"/>
              <w:shd w:val="clear" w:color="auto" w:fill="auto"/>
              <w:ind w:hanging="14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>. мозаика Вычитание в пределах 1 000</w:t>
            </w:r>
          </w:p>
        </w:tc>
        <w:tc>
          <w:tcPr>
            <w:tcW w:w="1548" w:type="dxa"/>
          </w:tcPr>
          <w:p w:rsidR="005A1BC3" w:rsidRDefault="005A1BC3" w:rsidP="003B5D33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5A1BC3" w:rsidRPr="00D41CE4" w:rsidRDefault="005A1BC3" w:rsidP="003B5D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5A1BC3" w:rsidRDefault="003B5D33" w:rsidP="003B5D33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A1BC3" w:rsidRDefault="003B5D33" w:rsidP="003B5D33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2 370</w:t>
            </w:r>
            <w:r w:rsidR="005A1BC3">
              <w:rPr>
                <w:rStyle w:val="95pt0pt"/>
                <w:sz w:val="24"/>
                <w:szCs w:val="24"/>
              </w:rPr>
              <w:t>-00</w:t>
            </w:r>
          </w:p>
        </w:tc>
        <w:tc>
          <w:tcPr>
            <w:tcW w:w="1417" w:type="dxa"/>
          </w:tcPr>
          <w:p w:rsidR="005A1BC3" w:rsidRDefault="005A1BC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3B5D33" w:rsidP="003B5D3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>. мозаика Деление в пределах 1 000</w:t>
            </w:r>
          </w:p>
        </w:tc>
        <w:tc>
          <w:tcPr>
            <w:tcW w:w="1548" w:type="dxa"/>
          </w:tcPr>
          <w:p w:rsidR="003B5D33" w:rsidRDefault="003B5D33" w:rsidP="003B5D33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3B5D33" w:rsidP="003B5D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3B5D33" w:rsidRDefault="003B5D33" w:rsidP="003B5D33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3B5D33" w:rsidP="003B5D33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2 175-00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3B5D33" w:rsidP="003B5D33">
            <w:pPr>
              <w:pStyle w:val="1"/>
              <w:shd w:val="clear" w:color="auto" w:fill="auto"/>
              <w:ind w:left="-14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>. мозаика Доли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3B5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3B5D3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5D33" w:rsidRDefault="003B5D3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3 625-00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3B5D33" w:rsidP="003B5D3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>. мозаика Сложение в пределах 100</w:t>
            </w:r>
          </w:p>
        </w:tc>
        <w:tc>
          <w:tcPr>
            <w:tcW w:w="1548" w:type="dxa"/>
          </w:tcPr>
          <w:p w:rsidR="003B5D33" w:rsidRDefault="003B5D33" w:rsidP="003B5D33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3B5D33" w:rsidP="003B5D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3B5D33" w:rsidRDefault="003B5D33" w:rsidP="003B5D33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5D33" w:rsidRDefault="003B5D33" w:rsidP="003B5D33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3 625-00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3B5D33" w:rsidP="003B5D3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>. мозаика Сложение в пределах 1000</w:t>
            </w:r>
          </w:p>
        </w:tc>
        <w:tc>
          <w:tcPr>
            <w:tcW w:w="1548" w:type="dxa"/>
          </w:tcPr>
          <w:p w:rsidR="003B5D33" w:rsidRDefault="003B5D33" w:rsidP="003B5D33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3B5D33" w:rsidP="003B5D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3B5D33" w:rsidRDefault="003B5D33" w:rsidP="003B5D33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3B5D33" w:rsidP="003B5D33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2 190-00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3B5D33" w:rsidP="00A53AD4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>. мозаика Сложение дробей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3B5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3B5D3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B5D33" w:rsidRDefault="003B5D3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2 900-00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3B5D33" w:rsidP="00A53AD4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матем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мозаика </w:t>
            </w:r>
            <w:proofErr w:type="gramStart"/>
            <w:r>
              <w:rPr>
                <w:rStyle w:val="95pt0pt"/>
                <w:sz w:val="24"/>
                <w:szCs w:val="24"/>
              </w:rPr>
              <w:t>Умножен</w:t>
            </w:r>
            <w:proofErr w:type="gramEnd"/>
            <w:r>
              <w:rPr>
                <w:rStyle w:val="95pt0pt"/>
                <w:sz w:val="24"/>
                <w:szCs w:val="24"/>
              </w:rPr>
              <w:t>. В пределах 1 000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3B5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3B5D3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3B5D3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2 175-00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3B5D33" w:rsidP="00A53AD4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материал для тренировки мышления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3B5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3B5D3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5D33" w:rsidRDefault="003B5D3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5 820-00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3B5D33" w:rsidP="00A53AD4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модель часов с зубчатым механизмом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3B5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3B5D3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B5D33" w:rsidRDefault="003B5D3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24 800-00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D1324D" w:rsidP="00D1324D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счетного материала для магнит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д</w:t>
            </w:r>
            <w:proofErr w:type="gramEnd"/>
            <w:r>
              <w:rPr>
                <w:rStyle w:val="95pt0pt"/>
                <w:sz w:val="24"/>
                <w:szCs w:val="24"/>
              </w:rPr>
              <w:t>оски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D132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450-00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D1324D" w:rsidP="00A53AD4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набор счетных досок в пределах 1 000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D13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B5D33" w:rsidRDefault="00D1324D" w:rsidP="00A53AD4">
            <w:pPr>
              <w:pStyle w:val="1"/>
              <w:shd w:val="clear" w:color="auto" w:fill="auto"/>
              <w:ind w:right="120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62 250-00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D1324D" w:rsidP="00A53AD4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образов</w:t>
            </w:r>
            <w:proofErr w:type="gramStart"/>
            <w:r>
              <w:rPr>
                <w:rStyle w:val="95pt0pt"/>
                <w:sz w:val="24"/>
                <w:szCs w:val="24"/>
              </w:rPr>
              <w:t xml:space="preserve">.. </w:t>
            </w:r>
            <w:proofErr w:type="gramEnd"/>
            <w:r>
              <w:rPr>
                <w:rStyle w:val="95pt0pt"/>
                <w:sz w:val="24"/>
                <w:szCs w:val="24"/>
              </w:rPr>
              <w:t>коллекция «Я пишу без ошибок»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D13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204-00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D1324D" w:rsidP="00A53AD4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разд. плата «Палитра основа круг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ц</w:t>
            </w:r>
            <w:proofErr w:type="gramEnd"/>
            <w:r>
              <w:rPr>
                <w:rStyle w:val="95pt0pt"/>
                <w:sz w:val="24"/>
                <w:szCs w:val="24"/>
              </w:rPr>
              <w:t>вет. фиш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D13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26 925-00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D1324D" w:rsidP="00D1324D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раздаточные  бусы в пределах 100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D13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11 325-00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D1324D" w:rsidP="00A53AD4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раздаточные бусы в пределах 10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D13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7 000-00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D1324D" w:rsidP="00D1324D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раздаточные бусы в пределах 20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D13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B5D33" w:rsidRDefault="00D1324D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7 500-00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A37B80" w:rsidP="00A37B80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раздаточные карточки в пределах 1 000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A37B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3B5D33" w:rsidRDefault="00A37B80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D33" w:rsidRDefault="00A37B80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5 170-00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A37B80" w:rsidP="00A37B80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раздаточные карточки Величины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A37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A37B80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A37B80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2 640-00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A37B80" w:rsidP="00A37B80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раздат</w:t>
            </w:r>
            <w:proofErr w:type="spellEnd"/>
            <w:r>
              <w:rPr>
                <w:rStyle w:val="95pt0pt"/>
                <w:sz w:val="24"/>
                <w:szCs w:val="24"/>
              </w:rPr>
              <w:t>. карточки Двухзначные числа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A37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A37B80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A37B80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2 640-00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A37B80" w:rsidP="00A37B80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раздат</w:t>
            </w:r>
            <w:proofErr w:type="spellEnd"/>
            <w:r>
              <w:rPr>
                <w:rStyle w:val="95pt0pt"/>
                <w:sz w:val="24"/>
                <w:szCs w:val="24"/>
              </w:rPr>
              <w:t>. карточки Переход круглый  десяток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A37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A37B80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A37B80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2 640-00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A37B80" w:rsidP="002E0C94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раздат</w:t>
            </w:r>
            <w:r w:rsidR="002E0C94">
              <w:rPr>
                <w:rStyle w:val="95pt0pt"/>
                <w:sz w:val="24"/>
                <w:szCs w:val="24"/>
              </w:rPr>
              <w:t xml:space="preserve">очные </w:t>
            </w:r>
            <w:r>
              <w:rPr>
                <w:rStyle w:val="95pt0pt"/>
                <w:sz w:val="24"/>
                <w:szCs w:val="24"/>
              </w:rPr>
              <w:t xml:space="preserve"> карточки Простые примеры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2E0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2E0C94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B5D33" w:rsidRDefault="002E0C94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7 455-00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2E0C94" w:rsidP="002E0C94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раздат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карточки </w:t>
            </w:r>
            <w:proofErr w:type="spellStart"/>
            <w:r>
              <w:rPr>
                <w:rStyle w:val="95pt0pt"/>
                <w:sz w:val="24"/>
                <w:szCs w:val="24"/>
              </w:rPr>
              <w:t>слож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95pt0pt"/>
                <w:sz w:val="24"/>
                <w:szCs w:val="24"/>
              </w:rPr>
              <w:t>вычит</w:t>
            </w:r>
            <w:proofErr w:type="gramStart"/>
            <w:r>
              <w:rPr>
                <w:rStyle w:val="95pt0pt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Style w:val="95pt0pt"/>
                <w:sz w:val="24"/>
                <w:szCs w:val="24"/>
              </w:rPr>
              <w:t xml:space="preserve"> столбик 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2E0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2E0C94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2E0C94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2 640-00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2E0C94" w:rsidP="002E0C94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раздат</w:t>
            </w:r>
            <w:proofErr w:type="gramStart"/>
            <w:r>
              <w:rPr>
                <w:rStyle w:val="95pt0pt"/>
                <w:sz w:val="24"/>
                <w:szCs w:val="24"/>
              </w:rPr>
              <w:t>.к</w:t>
            </w:r>
            <w:proofErr w:type="gramEnd"/>
            <w:r>
              <w:rPr>
                <w:rStyle w:val="95pt0pt"/>
                <w:sz w:val="24"/>
                <w:szCs w:val="24"/>
              </w:rPr>
              <w:t>арточки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Трехзначные  числа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2E0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2E0C94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2E0C94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2 640-00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2E0C94" w:rsidP="002E0C94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раздаточные  карточки Умножение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2E0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2E0C94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B5D33" w:rsidRDefault="002E0C94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7 857-00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2E0C94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раздат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карточки </w:t>
            </w:r>
            <w:proofErr w:type="spellStart"/>
            <w:r>
              <w:rPr>
                <w:rStyle w:val="95pt0pt"/>
                <w:sz w:val="24"/>
                <w:szCs w:val="24"/>
              </w:rPr>
              <w:t>Умнож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</w:t>
            </w:r>
            <w:r w:rsidR="00C2415E">
              <w:rPr>
                <w:rStyle w:val="95pt0pt"/>
                <w:sz w:val="24"/>
                <w:szCs w:val="24"/>
              </w:rPr>
              <w:t>д</w:t>
            </w:r>
            <w:r w:rsidR="00D866F7">
              <w:rPr>
                <w:rStyle w:val="95pt0pt"/>
                <w:sz w:val="24"/>
                <w:szCs w:val="24"/>
              </w:rPr>
              <w:t>елен</w:t>
            </w:r>
            <w:proofErr w:type="gramStart"/>
            <w:r w:rsidR="00C2415E"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в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два </w:t>
            </w:r>
            <w:proofErr w:type="spellStart"/>
            <w:r w:rsidR="00D866F7">
              <w:rPr>
                <w:rStyle w:val="95pt0pt"/>
                <w:sz w:val="24"/>
                <w:szCs w:val="24"/>
              </w:rPr>
              <w:t>де</w:t>
            </w:r>
            <w:r w:rsidR="00C2415E">
              <w:rPr>
                <w:rStyle w:val="95pt0pt"/>
                <w:sz w:val="24"/>
                <w:szCs w:val="24"/>
              </w:rPr>
              <w:t>йст</w:t>
            </w:r>
            <w:proofErr w:type="spellEnd"/>
            <w:r w:rsidR="00C2415E">
              <w:rPr>
                <w:rStyle w:val="95pt0pt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C24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C2415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C2415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2 640-00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C2415E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раздат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95pt0pt"/>
                <w:sz w:val="24"/>
                <w:szCs w:val="24"/>
              </w:rPr>
              <w:t>кар-ки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"/>
                <w:sz w:val="24"/>
                <w:szCs w:val="24"/>
              </w:rPr>
              <w:t>Умнож</w:t>
            </w:r>
            <w:proofErr w:type="spellEnd"/>
            <w:r>
              <w:rPr>
                <w:rStyle w:val="95pt0pt"/>
                <w:sz w:val="24"/>
                <w:szCs w:val="24"/>
              </w:rPr>
              <w:t>. деление круг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pt"/>
                <w:sz w:val="24"/>
                <w:szCs w:val="24"/>
              </w:rPr>
              <w:t>ч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исел 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C24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C2415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C2415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2 640-00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C2415E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раздаточные карточки Основы счета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C24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C2415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C2415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2 640-00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C2415E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раздат</w:t>
            </w:r>
            <w:proofErr w:type="spellEnd"/>
            <w:r>
              <w:rPr>
                <w:rStyle w:val="95pt0pt"/>
                <w:sz w:val="24"/>
                <w:szCs w:val="24"/>
              </w:rPr>
              <w:t>. карточки Переход через 10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C241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</w:p>
        </w:tc>
        <w:tc>
          <w:tcPr>
            <w:tcW w:w="708" w:type="dxa"/>
          </w:tcPr>
          <w:p w:rsidR="003B5D33" w:rsidRDefault="00C2415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C2415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2 640-00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3B5D33" w:rsidTr="00E24EAD">
        <w:tc>
          <w:tcPr>
            <w:tcW w:w="473" w:type="dxa"/>
          </w:tcPr>
          <w:p w:rsidR="003B5D33" w:rsidRDefault="003B5D33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3B5D33" w:rsidRDefault="00C2415E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раздат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95pt0pt"/>
                <w:sz w:val="24"/>
                <w:szCs w:val="24"/>
              </w:rPr>
              <w:t>кар-ки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Сложение </w:t>
            </w:r>
            <w:proofErr w:type="spellStart"/>
            <w:r>
              <w:rPr>
                <w:rStyle w:val="95pt0pt"/>
                <w:sz w:val="24"/>
                <w:szCs w:val="24"/>
              </w:rPr>
              <w:t>вычит</w:t>
            </w:r>
            <w:proofErr w:type="spellEnd"/>
            <w:r>
              <w:rPr>
                <w:rStyle w:val="95pt0pt"/>
                <w:sz w:val="24"/>
                <w:szCs w:val="24"/>
              </w:rPr>
              <w:t>. в картинках</w:t>
            </w:r>
          </w:p>
        </w:tc>
        <w:tc>
          <w:tcPr>
            <w:tcW w:w="1548" w:type="dxa"/>
          </w:tcPr>
          <w:p w:rsidR="003B5D33" w:rsidRDefault="003B5D33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3B5D33" w:rsidRPr="00D41CE4" w:rsidRDefault="00C24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3B5D33" w:rsidRDefault="00C2415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5D33" w:rsidRDefault="00C2415E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2 640-00</w:t>
            </w:r>
          </w:p>
        </w:tc>
        <w:tc>
          <w:tcPr>
            <w:tcW w:w="1417" w:type="dxa"/>
          </w:tcPr>
          <w:p w:rsidR="003B5D33" w:rsidRDefault="003B5D33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C2415E" w:rsidTr="00E24EAD">
        <w:tc>
          <w:tcPr>
            <w:tcW w:w="473" w:type="dxa"/>
          </w:tcPr>
          <w:p w:rsidR="00C2415E" w:rsidRDefault="00C2415E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C2415E" w:rsidRDefault="00C2415E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раздат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95pt0pt"/>
                <w:sz w:val="24"/>
                <w:szCs w:val="24"/>
              </w:rPr>
              <w:t>кар-ки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Сложен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Style w:val="95pt0pt"/>
                <w:sz w:val="24"/>
                <w:szCs w:val="24"/>
              </w:rPr>
              <w:t>в</w:t>
            </w:r>
            <w:proofErr w:type="gramEnd"/>
            <w:r>
              <w:rPr>
                <w:rStyle w:val="95pt0pt"/>
                <w:sz w:val="24"/>
                <w:szCs w:val="24"/>
              </w:rPr>
              <w:t>ычит</w:t>
            </w:r>
            <w:proofErr w:type="spellEnd"/>
            <w:r>
              <w:rPr>
                <w:rStyle w:val="95pt0pt"/>
                <w:sz w:val="24"/>
                <w:szCs w:val="24"/>
              </w:rPr>
              <w:t>. в пределах 10</w:t>
            </w:r>
          </w:p>
        </w:tc>
        <w:tc>
          <w:tcPr>
            <w:tcW w:w="1548" w:type="dxa"/>
          </w:tcPr>
          <w:p w:rsidR="00C2415E" w:rsidRDefault="00C2415E" w:rsidP="00C2415E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2415E" w:rsidRPr="00D41CE4" w:rsidRDefault="00C2415E" w:rsidP="00C24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C2415E" w:rsidRDefault="00C2415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15E" w:rsidRDefault="00C2415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2 640-00</w:t>
            </w:r>
          </w:p>
        </w:tc>
        <w:tc>
          <w:tcPr>
            <w:tcW w:w="1417" w:type="dxa"/>
          </w:tcPr>
          <w:p w:rsidR="00C2415E" w:rsidRDefault="00C2415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C2415E" w:rsidTr="00E24EAD">
        <w:tc>
          <w:tcPr>
            <w:tcW w:w="473" w:type="dxa"/>
          </w:tcPr>
          <w:p w:rsidR="00C2415E" w:rsidRDefault="00C2415E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C2415E" w:rsidRDefault="00C2415E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proofErr w:type="spellStart"/>
            <w:r>
              <w:rPr>
                <w:rStyle w:val="95pt0pt"/>
                <w:sz w:val="24"/>
                <w:szCs w:val="24"/>
              </w:rPr>
              <w:t>раздат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95pt0pt"/>
                <w:sz w:val="24"/>
                <w:szCs w:val="24"/>
              </w:rPr>
              <w:t>кар-ки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Сложен</w:t>
            </w:r>
            <w:proofErr w:type="gramStart"/>
            <w:r>
              <w:rPr>
                <w:rStyle w:val="95pt0pt"/>
                <w:sz w:val="24"/>
                <w:szCs w:val="24"/>
              </w:rPr>
              <w:t>.</w:t>
            </w:r>
            <w:proofErr w:type="gramEnd"/>
            <w:r>
              <w:rPr>
                <w:rStyle w:val="95pt0pt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Style w:val="95pt0pt"/>
                <w:sz w:val="24"/>
                <w:szCs w:val="24"/>
              </w:rPr>
              <w:t>в</w:t>
            </w:r>
            <w:proofErr w:type="gramEnd"/>
            <w:r>
              <w:rPr>
                <w:rStyle w:val="95pt0pt"/>
                <w:sz w:val="24"/>
                <w:szCs w:val="24"/>
              </w:rPr>
              <w:t>ычит</w:t>
            </w:r>
            <w:proofErr w:type="spellEnd"/>
            <w:r>
              <w:rPr>
                <w:rStyle w:val="95pt0pt"/>
                <w:sz w:val="24"/>
                <w:szCs w:val="24"/>
              </w:rPr>
              <w:t>. в пределах 20</w:t>
            </w:r>
          </w:p>
        </w:tc>
        <w:tc>
          <w:tcPr>
            <w:tcW w:w="1548" w:type="dxa"/>
          </w:tcPr>
          <w:p w:rsidR="00C2415E" w:rsidRDefault="00C2415E" w:rsidP="00C2415E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2415E" w:rsidRPr="00D41CE4" w:rsidRDefault="00C2415E" w:rsidP="00C24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C2415E" w:rsidRDefault="00C2415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2415E" w:rsidRDefault="00C2415E" w:rsidP="00C2415E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5 280-00</w:t>
            </w:r>
          </w:p>
        </w:tc>
        <w:tc>
          <w:tcPr>
            <w:tcW w:w="1417" w:type="dxa"/>
          </w:tcPr>
          <w:p w:rsidR="00C2415E" w:rsidRDefault="00C2415E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C2415E" w:rsidTr="00E24EAD">
        <w:tc>
          <w:tcPr>
            <w:tcW w:w="473" w:type="dxa"/>
          </w:tcPr>
          <w:p w:rsidR="00C2415E" w:rsidRDefault="00C2415E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C2415E" w:rsidRDefault="000A1B93" w:rsidP="00C2415E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словарные слова</w:t>
            </w:r>
          </w:p>
        </w:tc>
        <w:tc>
          <w:tcPr>
            <w:tcW w:w="1548" w:type="dxa"/>
          </w:tcPr>
          <w:p w:rsidR="00C2415E" w:rsidRDefault="00C2415E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2415E" w:rsidRPr="00D41CE4" w:rsidRDefault="000A1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C2415E" w:rsidRDefault="000A1B9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5E" w:rsidRDefault="000A1B9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708-00</w:t>
            </w:r>
          </w:p>
        </w:tc>
        <w:tc>
          <w:tcPr>
            <w:tcW w:w="1417" w:type="dxa"/>
          </w:tcPr>
          <w:p w:rsidR="00C2415E" w:rsidRDefault="00C2415E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C2415E" w:rsidTr="00E24EAD">
        <w:tc>
          <w:tcPr>
            <w:tcW w:w="473" w:type="dxa"/>
          </w:tcPr>
          <w:p w:rsidR="00C2415E" w:rsidRDefault="00C2415E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C2415E" w:rsidRDefault="000A1B93" w:rsidP="000A1B9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стандарты второго поколения</w:t>
            </w:r>
          </w:p>
        </w:tc>
        <w:tc>
          <w:tcPr>
            <w:tcW w:w="1548" w:type="dxa"/>
          </w:tcPr>
          <w:p w:rsidR="00C2415E" w:rsidRDefault="00C2415E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2415E" w:rsidRPr="00D41CE4" w:rsidRDefault="000A1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C2415E" w:rsidRDefault="000A1B9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2415E" w:rsidRDefault="000A1B9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1 425-00</w:t>
            </w:r>
          </w:p>
        </w:tc>
        <w:tc>
          <w:tcPr>
            <w:tcW w:w="1417" w:type="dxa"/>
          </w:tcPr>
          <w:p w:rsidR="00C2415E" w:rsidRDefault="00C2415E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C2415E" w:rsidTr="00E24EAD">
        <w:tc>
          <w:tcPr>
            <w:tcW w:w="473" w:type="dxa"/>
          </w:tcPr>
          <w:p w:rsidR="00C2415E" w:rsidRDefault="00C2415E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C2415E" w:rsidRDefault="000A1B93" w:rsidP="000A1B9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счетный квадрат счет в пределах 100</w:t>
            </w:r>
          </w:p>
        </w:tc>
        <w:tc>
          <w:tcPr>
            <w:tcW w:w="1548" w:type="dxa"/>
          </w:tcPr>
          <w:p w:rsidR="00C2415E" w:rsidRDefault="00C2415E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2415E" w:rsidRPr="00D41CE4" w:rsidRDefault="000A1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C2415E" w:rsidRDefault="000A1B9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415E" w:rsidRDefault="000A1B9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14 625-00</w:t>
            </w:r>
          </w:p>
        </w:tc>
        <w:tc>
          <w:tcPr>
            <w:tcW w:w="1417" w:type="dxa"/>
          </w:tcPr>
          <w:p w:rsidR="00C2415E" w:rsidRDefault="00C2415E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C2415E" w:rsidTr="00E24EAD">
        <w:tc>
          <w:tcPr>
            <w:tcW w:w="473" w:type="dxa"/>
          </w:tcPr>
          <w:p w:rsidR="00C2415E" w:rsidRDefault="00C2415E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C2415E" w:rsidRDefault="000A1B93" w:rsidP="000A1B9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счетный материал </w:t>
            </w:r>
            <w:proofErr w:type="spellStart"/>
            <w:r>
              <w:rPr>
                <w:rStyle w:val="95pt0pt"/>
                <w:sz w:val="24"/>
                <w:szCs w:val="24"/>
              </w:rPr>
              <w:t>Математ</w:t>
            </w:r>
            <w:proofErr w:type="spellEnd"/>
            <w:r>
              <w:rPr>
                <w:rStyle w:val="95pt0pt"/>
                <w:sz w:val="24"/>
                <w:szCs w:val="24"/>
              </w:rPr>
              <w:t>. кораблики</w:t>
            </w:r>
          </w:p>
        </w:tc>
        <w:tc>
          <w:tcPr>
            <w:tcW w:w="1548" w:type="dxa"/>
          </w:tcPr>
          <w:p w:rsidR="00C2415E" w:rsidRDefault="00C2415E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2415E" w:rsidRPr="00D41CE4" w:rsidRDefault="000A1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C2415E" w:rsidRDefault="000A1B9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415E" w:rsidRDefault="000A1B9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33 750-00</w:t>
            </w:r>
          </w:p>
        </w:tc>
        <w:tc>
          <w:tcPr>
            <w:tcW w:w="1417" w:type="dxa"/>
          </w:tcPr>
          <w:p w:rsidR="00C2415E" w:rsidRDefault="00C2415E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  <w:tr w:rsidR="00C2415E" w:rsidTr="00E24EAD">
        <w:tc>
          <w:tcPr>
            <w:tcW w:w="473" w:type="dxa"/>
          </w:tcPr>
          <w:p w:rsidR="00C2415E" w:rsidRDefault="00C2415E" w:rsidP="00C1114A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C2415E" w:rsidRDefault="000A1B93" w:rsidP="000A1B93">
            <w:pPr>
              <w:pStyle w:val="1"/>
              <w:shd w:val="clear" w:color="auto" w:fill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счетный материал Цифры</w:t>
            </w:r>
          </w:p>
        </w:tc>
        <w:tc>
          <w:tcPr>
            <w:tcW w:w="1548" w:type="dxa"/>
          </w:tcPr>
          <w:p w:rsidR="00C2415E" w:rsidRDefault="00C2415E" w:rsidP="00334BD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C2415E" w:rsidRPr="00D41CE4" w:rsidRDefault="000A1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</w:tcPr>
          <w:p w:rsidR="00C2415E" w:rsidRDefault="000A1B9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415E" w:rsidRDefault="000A1B93" w:rsidP="00334BDC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22 000-00</w:t>
            </w:r>
          </w:p>
        </w:tc>
        <w:tc>
          <w:tcPr>
            <w:tcW w:w="1417" w:type="dxa"/>
          </w:tcPr>
          <w:p w:rsidR="00C2415E" w:rsidRDefault="00C2415E" w:rsidP="009E0D2F">
            <w:pPr>
              <w:pStyle w:val="1"/>
              <w:shd w:val="clear" w:color="auto" w:fill="auto"/>
              <w:ind w:right="120"/>
              <w:jc w:val="center"/>
              <w:rPr>
                <w:rStyle w:val="95pt0pt"/>
                <w:sz w:val="24"/>
                <w:szCs w:val="24"/>
              </w:rPr>
            </w:pPr>
          </w:p>
        </w:tc>
      </w:tr>
    </w:tbl>
    <w:p w:rsidR="00B828BD" w:rsidRDefault="00B828BD" w:rsidP="00060580">
      <w:pPr>
        <w:rPr>
          <w:b/>
          <w:sz w:val="24"/>
          <w:szCs w:val="24"/>
        </w:rPr>
      </w:pPr>
    </w:p>
    <w:p w:rsidR="00B828BD" w:rsidRDefault="00B828BD" w:rsidP="00060580">
      <w:pPr>
        <w:rPr>
          <w:b/>
          <w:sz w:val="24"/>
          <w:szCs w:val="24"/>
        </w:rPr>
      </w:pPr>
    </w:p>
    <w:p w:rsidR="00BA399B" w:rsidRDefault="00BA399B" w:rsidP="00BA399B">
      <w:pPr>
        <w:spacing w:after="0"/>
        <w:jc w:val="center"/>
        <w:rPr>
          <w:b/>
          <w:sz w:val="24"/>
          <w:szCs w:val="24"/>
        </w:rPr>
      </w:pPr>
    </w:p>
    <w:p w:rsidR="00BA399B" w:rsidRDefault="00BA399B" w:rsidP="00BA399B">
      <w:pPr>
        <w:spacing w:after="0"/>
        <w:jc w:val="center"/>
        <w:rPr>
          <w:b/>
          <w:sz w:val="24"/>
          <w:szCs w:val="24"/>
        </w:rPr>
      </w:pPr>
    </w:p>
    <w:p w:rsidR="00BA399B" w:rsidRDefault="00BA399B" w:rsidP="00BA399B">
      <w:pPr>
        <w:spacing w:after="0"/>
        <w:jc w:val="center"/>
        <w:rPr>
          <w:b/>
          <w:sz w:val="24"/>
          <w:szCs w:val="24"/>
        </w:rPr>
      </w:pPr>
    </w:p>
    <w:p w:rsidR="00BA399B" w:rsidRDefault="00BA399B" w:rsidP="00BA399B">
      <w:pPr>
        <w:spacing w:after="0"/>
        <w:jc w:val="center"/>
        <w:rPr>
          <w:b/>
          <w:sz w:val="24"/>
          <w:szCs w:val="24"/>
        </w:rPr>
      </w:pPr>
    </w:p>
    <w:p w:rsidR="00BA399B" w:rsidRDefault="00BA399B" w:rsidP="00BA399B">
      <w:pPr>
        <w:spacing w:after="0"/>
        <w:jc w:val="center"/>
        <w:rPr>
          <w:b/>
          <w:sz w:val="24"/>
          <w:szCs w:val="24"/>
        </w:rPr>
      </w:pPr>
    </w:p>
    <w:p w:rsidR="00BA399B" w:rsidRDefault="00BA399B" w:rsidP="00BA399B">
      <w:pPr>
        <w:spacing w:after="0"/>
        <w:jc w:val="center"/>
        <w:rPr>
          <w:b/>
          <w:sz w:val="24"/>
          <w:szCs w:val="24"/>
        </w:rPr>
      </w:pPr>
    </w:p>
    <w:p w:rsidR="005745BA" w:rsidRDefault="00BA399B" w:rsidP="00BA399B">
      <w:pPr>
        <w:spacing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Перечень оборудования и наглядных пособий в кабинете физики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808"/>
        <w:gridCol w:w="4721"/>
        <w:gridCol w:w="1275"/>
        <w:gridCol w:w="851"/>
        <w:gridCol w:w="850"/>
        <w:gridCol w:w="1050"/>
        <w:gridCol w:w="1241"/>
      </w:tblGrid>
      <w:tr w:rsidR="005745BA" w:rsidTr="001C4FC4">
        <w:tc>
          <w:tcPr>
            <w:tcW w:w="808" w:type="dxa"/>
          </w:tcPr>
          <w:p w:rsidR="005745BA" w:rsidRDefault="005745BA" w:rsidP="00B8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745BA" w:rsidRPr="00532E53" w:rsidRDefault="005745BA" w:rsidP="005745B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21" w:type="dxa"/>
          </w:tcPr>
          <w:p w:rsidR="005745BA" w:rsidRPr="00532E53" w:rsidRDefault="005745BA" w:rsidP="0057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материальных ценностей</w:t>
            </w:r>
          </w:p>
        </w:tc>
        <w:tc>
          <w:tcPr>
            <w:tcW w:w="1275" w:type="dxa"/>
          </w:tcPr>
          <w:p w:rsidR="005745BA" w:rsidRDefault="005745BA" w:rsidP="0057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851" w:type="dxa"/>
          </w:tcPr>
          <w:p w:rsidR="005745BA" w:rsidRPr="00532E53" w:rsidRDefault="005745BA" w:rsidP="0057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745BA" w:rsidRPr="00532E53" w:rsidRDefault="005745BA" w:rsidP="0057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050" w:type="dxa"/>
          </w:tcPr>
          <w:p w:rsidR="005745BA" w:rsidRPr="00532E53" w:rsidRDefault="005745BA" w:rsidP="0057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1241" w:type="dxa"/>
          </w:tcPr>
          <w:p w:rsidR="005745BA" w:rsidRPr="00532E53" w:rsidRDefault="00724FEB" w:rsidP="0057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постановки</w:t>
            </w:r>
          </w:p>
        </w:tc>
      </w:tr>
      <w:tr w:rsidR="005745BA" w:rsidTr="001C4FC4">
        <w:tc>
          <w:tcPr>
            <w:tcW w:w="808" w:type="dxa"/>
          </w:tcPr>
          <w:p w:rsidR="005745BA" w:rsidRPr="007954C8" w:rsidRDefault="005745BA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5745BA" w:rsidRPr="004D62DC" w:rsidRDefault="005745BA" w:rsidP="00574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для изучения правила Ленца</w:t>
            </w:r>
          </w:p>
        </w:tc>
        <w:tc>
          <w:tcPr>
            <w:tcW w:w="1275" w:type="dxa"/>
            <w:vAlign w:val="center"/>
          </w:tcPr>
          <w:p w:rsidR="005745BA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745BA" w:rsidRDefault="005745BA" w:rsidP="005745BA"/>
        </w:tc>
        <w:tc>
          <w:tcPr>
            <w:tcW w:w="850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241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5BA" w:rsidTr="001C4FC4">
        <w:tc>
          <w:tcPr>
            <w:tcW w:w="808" w:type="dxa"/>
          </w:tcPr>
          <w:p w:rsidR="005745BA" w:rsidRPr="007954C8" w:rsidRDefault="005745BA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5745BA" w:rsidRPr="004D62DC" w:rsidRDefault="005745BA" w:rsidP="00574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Лабораторный набор " Электромагнит разборный с деталями"</w:t>
            </w:r>
          </w:p>
        </w:tc>
        <w:tc>
          <w:tcPr>
            <w:tcW w:w="1275" w:type="dxa"/>
            <w:vAlign w:val="center"/>
          </w:tcPr>
          <w:p w:rsidR="005745BA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745BA" w:rsidRDefault="005745BA" w:rsidP="005745BA"/>
        </w:tc>
        <w:tc>
          <w:tcPr>
            <w:tcW w:w="850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vAlign w:val="center"/>
          </w:tcPr>
          <w:p w:rsidR="005745BA" w:rsidRPr="004D62DC" w:rsidRDefault="00B33191" w:rsidP="00B331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3 350-00</w:t>
            </w:r>
          </w:p>
        </w:tc>
        <w:tc>
          <w:tcPr>
            <w:tcW w:w="1241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5BA" w:rsidTr="001C4FC4">
        <w:tc>
          <w:tcPr>
            <w:tcW w:w="808" w:type="dxa"/>
          </w:tcPr>
          <w:p w:rsidR="005745BA" w:rsidRPr="007954C8" w:rsidRDefault="005745BA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5745BA" w:rsidRPr="004D62DC" w:rsidRDefault="005745BA" w:rsidP="00574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Электромагнит разборны</w:t>
            </w:r>
            <w:proofErr w:type="gramStart"/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подковообразный) (прибор для лабораторных и демонстрационных работ и опытов)</w:t>
            </w:r>
          </w:p>
        </w:tc>
        <w:tc>
          <w:tcPr>
            <w:tcW w:w="1275" w:type="dxa"/>
            <w:vAlign w:val="center"/>
          </w:tcPr>
          <w:p w:rsidR="005745BA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745BA" w:rsidRDefault="005745BA" w:rsidP="005745BA"/>
        </w:tc>
        <w:tc>
          <w:tcPr>
            <w:tcW w:w="850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675,00</w:t>
            </w:r>
          </w:p>
        </w:tc>
        <w:tc>
          <w:tcPr>
            <w:tcW w:w="1241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5BA" w:rsidTr="001C4FC4">
        <w:tc>
          <w:tcPr>
            <w:tcW w:w="808" w:type="dxa"/>
          </w:tcPr>
          <w:p w:rsidR="005745BA" w:rsidRPr="007954C8" w:rsidRDefault="005745BA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5745BA" w:rsidRPr="004D62DC" w:rsidRDefault="005745BA" w:rsidP="00574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 с кольцом на подставке</w:t>
            </w:r>
          </w:p>
        </w:tc>
        <w:tc>
          <w:tcPr>
            <w:tcW w:w="1275" w:type="dxa"/>
            <w:vAlign w:val="center"/>
          </w:tcPr>
          <w:p w:rsidR="005745BA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745BA" w:rsidRDefault="005745BA" w:rsidP="005745BA"/>
        </w:tc>
        <w:tc>
          <w:tcPr>
            <w:tcW w:w="850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1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5BA" w:rsidTr="001C4FC4">
        <w:tc>
          <w:tcPr>
            <w:tcW w:w="808" w:type="dxa"/>
          </w:tcPr>
          <w:p w:rsidR="005745BA" w:rsidRPr="007954C8" w:rsidRDefault="005745BA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5745BA" w:rsidRPr="004D62DC" w:rsidRDefault="005745BA" w:rsidP="00574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Сообщающиеся сосуды </w:t>
            </w:r>
            <w:proofErr w:type="gramStart"/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для лабораторных и демонстрационных работ и опытов)</w:t>
            </w:r>
          </w:p>
        </w:tc>
        <w:tc>
          <w:tcPr>
            <w:tcW w:w="1275" w:type="dxa"/>
            <w:vAlign w:val="center"/>
          </w:tcPr>
          <w:p w:rsidR="005745BA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745BA" w:rsidRDefault="005745BA" w:rsidP="005745BA"/>
        </w:tc>
        <w:tc>
          <w:tcPr>
            <w:tcW w:w="850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625,00</w:t>
            </w:r>
          </w:p>
        </w:tc>
        <w:tc>
          <w:tcPr>
            <w:tcW w:w="1241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5BA" w:rsidTr="001C4FC4">
        <w:tc>
          <w:tcPr>
            <w:tcW w:w="808" w:type="dxa"/>
          </w:tcPr>
          <w:p w:rsidR="005745BA" w:rsidRPr="007954C8" w:rsidRDefault="005745BA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5745BA" w:rsidRPr="004D62DC" w:rsidRDefault="005745BA" w:rsidP="00574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Барометр- анероид</w:t>
            </w:r>
          </w:p>
        </w:tc>
        <w:tc>
          <w:tcPr>
            <w:tcW w:w="1275" w:type="dxa"/>
            <w:vAlign w:val="center"/>
          </w:tcPr>
          <w:p w:rsidR="005745BA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745BA" w:rsidRDefault="005745BA" w:rsidP="005745BA"/>
        </w:tc>
        <w:tc>
          <w:tcPr>
            <w:tcW w:w="850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241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5BA" w:rsidTr="001C4FC4">
        <w:tc>
          <w:tcPr>
            <w:tcW w:w="808" w:type="dxa"/>
          </w:tcPr>
          <w:p w:rsidR="005745BA" w:rsidRPr="007954C8" w:rsidRDefault="005745BA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5745BA" w:rsidRPr="004D62DC" w:rsidRDefault="00B33191" w:rsidP="00B3319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прибор для опытов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током</w:t>
            </w:r>
          </w:p>
        </w:tc>
        <w:tc>
          <w:tcPr>
            <w:tcW w:w="1275" w:type="dxa"/>
            <w:vAlign w:val="center"/>
          </w:tcPr>
          <w:p w:rsidR="005745BA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745BA" w:rsidRDefault="005745BA" w:rsidP="005745BA"/>
        </w:tc>
        <w:tc>
          <w:tcPr>
            <w:tcW w:w="850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5745BA" w:rsidRPr="004D62DC" w:rsidRDefault="00B33191" w:rsidP="00B331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1 683-</w:t>
            </w:r>
            <w:r w:rsidR="005745BA" w:rsidRPr="004D62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1" w:type="dxa"/>
            <w:vAlign w:val="center"/>
          </w:tcPr>
          <w:p w:rsidR="005745BA" w:rsidRPr="004D62DC" w:rsidRDefault="005745BA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5BA" w:rsidTr="001C4FC4">
        <w:tc>
          <w:tcPr>
            <w:tcW w:w="808" w:type="dxa"/>
          </w:tcPr>
          <w:p w:rsidR="005745BA" w:rsidRPr="007954C8" w:rsidRDefault="005745BA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5745BA" w:rsidRPr="004D62DC" w:rsidRDefault="00724FEB" w:rsidP="00574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выпрямитель В-24М</w:t>
            </w:r>
          </w:p>
        </w:tc>
        <w:tc>
          <w:tcPr>
            <w:tcW w:w="1275" w:type="dxa"/>
            <w:vAlign w:val="center"/>
          </w:tcPr>
          <w:p w:rsidR="005745BA" w:rsidRDefault="00724FEB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01380185</w:t>
            </w:r>
          </w:p>
        </w:tc>
        <w:tc>
          <w:tcPr>
            <w:tcW w:w="851" w:type="dxa"/>
          </w:tcPr>
          <w:p w:rsidR="005745BA" w:rsidRDefault="00724FEB" w:rsidP="005745BA">
            <w:r>
              <w:t>шт.</w:t>
            </w:r>
          </w:p>
        </w:tc>
        <w:tc>
          <w:tcPr>
            <w:tcW w:w="850" w:type="dxa"/>
            <w:vAlign w:val="center"/>
          </w:tcPr>
          <w:p w:rsidR="005745BA" w:rsidRPr="004D62DC" w:rsidRDefault="00724FEB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5745BA" w:rsidRPr="004D62DC" w:rsidRDefault="00724FEB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9 152-00</w:t>
            </w:r>
          </w:p>
        </w:tc>
        <w:tc>
          <w:tcPr>
            <w:tcW w:w="1241" w:type="dxa"/>
            <w:vAlign w:val="center"/>
          </w:tcPr>
          <w:p w:rsidR="005745BA" w:rsidRPr="004D62DC" w:rsidRDefault="00724FEB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01.12.2006</w:t>
            </w:r>
          </w:p>
        </w:tc>
      </w:tr>
      <w:tr w:rsidR="005745BA" w:rsidTr="001C4FC4">
        <w:tc>
          <w:tcPr>
            <w:tcW w:w="808" w:type="dxa"/>
          </w:tcPr>
          <w:p w:rsidR="005745BA" w:rsidRPr="007954C8" w:rsidRDefault="005745BA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5745BA" w:rsidRPr="004D62DC" w:rsidRDefault="00724FEB" w:rsidP="00574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трансформатор универсальный ТУШ</w:t>
            </w:r>
          </w:p>
        </w:tc>
        <w:tc>
          <w:tcPr>
            <w:tcW w:w="1275" w:type="dxa"/>
            <w:vAlign w:val="center"/>
          </w:tcPr>
          <w:p w:rsidR="005745BA" w:rsidRDefault="00724FEB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01380194</w:t>
            </w:r>
          </w:p>
        </w:tc>
        <w:tc>
          <w:tcPr>
            <w:tcW w:w="851" w:type="dxa"/>
          </w:tcPr>
          <w:p w:rsidR="005745BA" w:rsidRDefault="00724FEB" w:rsidP="005745BA">
            <w:r>
              <w:t>шт.</w:t>
            </w:r>
          </w:p>
        </w:tc>
        <w:tc>
          <w:tcPr>
            <w:tcW w:w="850" w:type="dxa"/>
            <w:vAlign w:val="center"/>
          </w:tcPr>
          <w:p w:rsidR="005745BA" w:rsidRPr="004D62DC" w:rsidRDefault="00724FEB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5745BA" w:rsidRPr="004D62DC" w:rsidRDefault="00724FEB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10 006-00</w:t>
            </w:r>
          </w:p>
        </w:tc>
        <w:tc>
          <w:tcPr>
            <w:tcW w:w="1241" w:type="dxa"/>
            <w:vAlign w:val="center"/>
          </w:tcPr>
          <w:p w:rsidR="005745BA" w:rsidRPr="004D62DC" w:rsidRDefault="00724FEB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5745BA" w:rsidTr="001C4FC4">
        <w:tc>
          <w:tcPr>
            <w:tcW w:w="808" w:type="dxa"/>
          </w:tcPr>
          <w:p w:rsidR="005745BA" w:rsidRPr="007954C8" w:rsidRDefault="005745BA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5745BA" w:rsidRPr="004D62DC" w:rsidRDefault="00724FEB" w:rsidP="00574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компьютерный измерительный блок</w:t>
            </w:r>
          </w:p>
        </w:tc>
        <w:tc>
          <w:tcPr>
            <w:tcW w:w="1275" w:type="dxa"/>
            <w:vAlign w:val="center"/>
          </w:tcPr>
          <w:p w:rsidR="005745BA" w:rsidRDefault="00724FEB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01380196</w:t>
            </w:r>
          </w:p>
        </w:tc>
        <w:tc>
          <w:tcPr>
            <w:tcW w:w="851" w:type="dxa"/>
          </w:tcPr>
          <w:p w:rsidR="005745BA" w:rsidRDefault="00724FEB" w:rsidP="005745BA">
            <w:r>
              <w:t>шт.</w:t>
            </w:r>
          </w:p>
        </w:tc>
        <w:tc>
          <w:tcPr>
            <w:tcW w:w="850" w:type="dxa"/>
            <w:vAlign w:val="center"/>
          </w:tcPr>
          <w:p w:rsidR="005745BA" w:rsidRPr="004D62DC" w:rsidRDefault="00724FEB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5745BA" w:rsidRPr="004D62DC" w:rsidRDefault="00724FEB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6 286-00</w:t>
            </w:r>
          </w:p>
        </w:tc>
        <w:tc>
          <w:tcPr>
            <w:tcW w:w="1241" w:type="dxa"/>
            <w:vAlign w:val="center"/>
          </w:tcPr>
          <w:p w:rsidR="005745BA" w:rsidRPr="004D62DC" w:rsidRDefault="00724FEB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724FEB" w:rsidTr="001C4FC4">
        <w:tc>
          <w:tcPr>
            <w:tcW w:w="808" w:type="dxa"/>
          </w:tcPr>
          <w:p w:rsidR="00724FEB" w:rsidRPr="007954C8" w:rsidRDefault="00724FE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724FEB" w:rsidRDefault="001C6A6F" w:rsidP="00574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графопроектор</w:t>
            </w:r>
            <w:proofErr w:type="spellEnd"/>
          </w:p>
        </w:tc>
        <w:tc>
          <w:tcPr>
            <w:tcW w:w="1275" w:type="dxa"/>
            <w:vAlign w:val="center"/>
          </w:tcPr>
          <w:p w:rsidR="00724FEB" w:rsidRDefault="001C6A6F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01380197</w:t>
            </w:r>
          </w:p>
        </w:tc>
        <w:tc>
          <w:tcPr>
            <w:tcW w:w="851" w:type="dxa"/>
          </w:tcPr>
          <w:p w:rsidR="00724FEB" w:rsidRDefault="001C6A6F" w:rsidP="005745BA">
            <w:r>
              <w:t>шт.</w:t>
            </w:r>
          </w:p>
        </w:tc>
        <w:tc>
          <w:tcPr>
            <w:tcW w:w="850" w:type="dxa"/>
            <w:vAlign w:val="center"/>
          </w:tcPr>
          <w:p w:rsidR="00724FEB" w:rsidRDefault="001C6A6F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724FEB" w:rsidRDefault="001C6A6F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5 088-00</w:t>
            </w:r>
          </w:p>
        </w:tc>
        <w:tc>
          <w:tcPr>
            <w:tcW w:w="1241" w:type="dxa"/>
            <w:vAlign w:val="center"/>
          </w:tcPr>
          <w:p w:rsidR="00724FEB" w:rsidRDefault="001C6A6F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724FEB" w:rsidTr="001C4FC4">
        <w:tc>
          <w:tcPr>
            <w:tcW w:w="808" w:type="dxa"/>
          </w:tcPr>
          <w:p w:rsidR="00724FEB" w:rsidRPr="007954C8" w:rsidRDefault="00724FE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724FEB" w:rsidRDefault="001C6A6F" w:rsidP="00574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трансформатор универсальный</w:t>
            </w:r>
          </w:p>
        </w:tc>
        <w:tc>
          <w:tcPr>
            <w:tcW w:w="1275" w:type="dxa"/>
            <w:vAlign w:val="center"/>
          </w:tcPr>
          <w:p w:rsidR="00724FEB" w:rsidRDefault="001C6A6F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01380203</w:t>
            </w:r>
          </w:p>
        </w:tc>
        <w:tc>
          <w:tcPr>
            <w:tcW w:w="851" w:type="dxa"/>
          </w:tcPr>
          <w:p w:rsidR="00724FEB" w:rsidRDefault="001C6A6F" w:rsidP="005745BA">
            <w:r>
              <w:t>шт.</w:t>
            </w:r>
          </w:p>
        </w:tc>
        <w:tc>
          <w:tcPr>
            <w:tcW w:w="850" w:type="dxa"/>
            <w:vAlign w:val="center"/>
          </w:tcPr>
          <w:p w:rsidR="00724FEB" w:rsidRDefault="001C6A6F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724FEB" w:rsidRDefault="001C6A6F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9 825-00</w:t>
            </w:r>
          </w:p>
        </w:tc>
        <w:tc>
          <w:tcPr>
            <w:tcW w:w="1241" w:type="dxa"/>
            <w:vAlign w:val="center"/>
          </w:tcPr>
          <w:p w:rsidR="00724FEB" w:rsidRDefault="001C6A6F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724FEB" w:rsidTr="001C4FC4">
        <w:tc>
          <w:tcPr>
            <w:tcW w:w="808" w:type="dxa"/>
          </w:tcPr>
          <w:p w:rsidR="00724FEB" w:rsidRPr="007954C8" w:rsidRDefault="00724FE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724FEB" w:rsidRDefault="001C6A6F" w:rsidP="00574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светофильтров</w:t>
            </w:r>
          </w:p>
        </w:tc>
        <w:tc>
          <w:tcPr>
            <w:tcW w:w="1275" w:type="dxa"/>
            <w:vAlign w:val="center"/>
          </w:tcPr>
          <w:p w:rsidR="00724FEB" w:rsidRDefault="001C6A6F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01380204</w:t>
            </w:r>
          </w:p>
        </w:tc>
        <w:tc>
          <w:tcPr>
            <w:tcW w:w="851" w:type="dxa"/>
          </w:tcPr>
          <w:p w:rsidR="00724FEB" w:rsidRDefault="00883515" w:rsidP="005745BA">
            <w:r>
              <w:t>шт.</w:t>
            </w:r>
          </w:p>
        </w:tc>
        <w:tc>
          <w:tcPr>
            <w:tcW w:w="850" w:type="dxa"/>
            <w:vAlign w:val="center"/>
          </w:tcPr>
          <w:p w:rsidR="00724FEB" w:rsidRDefault="00883515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724FEB" w:rsidRDefault="00883515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1 866-00</w:t>
            </w:r>
          </w:p>
        </w:tc>
        <w:tc>
          <w:tcPr>
            <w:tcW w:w="1241" w:type="dxa"/>
            <w:vAlign w:val="center"/>
          </w:tcPr>
          <w:p w:rsidR="00724FEB" w:rsidRDefault="00883515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724FEB" w:rsidTr="001C4FC4">
        <w:tc>
          <w:tcPr>
            <w:tcW w:w="808" w:type="dxa"/>
          </w:tcPr>
          <w:p w:rsidR="00724FEB" w:rsidRPr="007954C8" w:rsidRDefault="00724FE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724FEB" w:rsidRDefault="00883515" w:rsidP="00574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таблиц по физике 10-11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724FEB" w:rsidRDefault="00883515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01630075</w:t>
            </w:r>
          </w:p>
        </w:tc>
        <w:tc>
          <w:tcPr>
            <w:tcW w:w="851" w:type="dxa"/>
          </w:tcPr>
          <w:p w:rsidR="00724FEB" w:rsidRDefault="00883515" w:rsidP="005745BA"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:rsidR="00724FEB" w:rsidRDefault="00883515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724FEB" w:rsidRDefault="00883515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2 995-00</w:t>
            </w:r>
          </w:p>
        </w:tc>
        <w:tc>
          <w:tcPr>
            <w:tcW w:w="1241" w:type="dxa"/>
            <w:vAlign w:val="center"/>
          </w:tcPr>
          <w:p w:rsidR="00724FEB" w:rsidRDefault="00883515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724FEB" w:rsidTr="001C4FC4">
        <w:tc>
          <w:tcPr>
            <w:tcW w:w="808" w:type="dxa"/>
          </w:tcPr>
          <w:p w:rsidR="00724FEB" w:rsidRPr="007954C8" w:rsidRDefault="00724FE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724FEB" w:rsidRDefault="00883515" w:rsidP="005745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724FEB" w:rsidRDefault="00883515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01630076/9</w:t>
            </w:r>
          </w:p>
        </w:tc>
        <w:tc>
          <w:tcPr>
            <w:tcW w:w="851" w:type="dxa"/>
          </w:tcPr>
          <w:p w:rsidR="00724FEB" w:rsidRDefault="001C4FC4" w:rsidP="005745BA">
            <w:r>
              <w:t>шт.</w:t>
            </w:r>
          </w:p>
        </w:tc>
        <w:tc>
          <w:tcPr>
            <w:tcW w:w="850" w:type="dxa"/>
            <w:vAlign w:val="center"/>
          </w:tcPr>
          <w:p w:rsidR="00724FEB" w:rsidRDefault="001C4FC4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724FEB" w:rsidRDefault="001C4FC4" w:rsidP="005745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724FEB" w:rsidRDefault="001C4FC4" w:rsidP="00574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01630076/8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01630076/7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01630076/6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01630076/5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01630076/4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01630076/3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01630076/2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01630076/15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01630076/14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01630076/13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01630076/12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01630076/11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01630076/10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физике и термодинамике 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01630076/1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01630077/9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01630077/8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01630077/7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01630077/6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01630077/5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01630077/4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01630077/3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01630077/2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01630077/15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01630077/14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01630077/13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01630077/12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01630077/11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01630077/10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электричеству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01630077/1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3 657-00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1C4FC4" w:rsidTr="001C4FC4">
        <w:tc>
          <w:tcPr>
            <w:tcW w:w="808" w:type="dxa"/>
          </w:tcPr>
          <w:p w:rsidR="001C4FC4" w:rsidRPr="007954C8" w:rsidRDefault="001C4FC4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1C4FC4" w:rsidRDefault="001C4F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01630078/9</w:t>
            </w:r>
          </w:p>
        </w:tc>
        <w:tc>
          <w:tcPr>
            <w:tcW w:w="851" w:type="dxa"/>
          </w:tcPr>
          <w:p w:rsidR="001C4FC4" w:rsidRDefault="001C4FC4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1C4FC4" w:rsidRDefault="001C4F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01630078/8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01630078/7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01630078/6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01630078/5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01630078/4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01630078/3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01630078/2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01630078/15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01630078/14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01630078/13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01630078/12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01630078/11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01630078/10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оптике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01630078/1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1 844-00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учебные лабораторные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01630079/6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1 189-00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D528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измерительных приборов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01630080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8 409-00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5281B" w:rsidTr="001C4FC4">
        <w:tc>
          <w:tcPr>
            <w:tcW w:w="808" w:type="dxa"/>
          </w:tcPr>
          <w:p w:rsidR="00D5281B" w:rsidRPr="007954C8" w:rsidRDefault="00D5281B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5281B" w:rsidRDefault="00D5281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пост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перемен. напряжения</w:t>
            </w:r>
          </w:p>
        </w:tc>
        <w:tc>
          <w:tcPr>
            <w:tcW w:w="1275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01630081</w:t>
            </w:r>
          </w:p>
        </w:tc>
        <w:tc>
          <w:tcPr>
            <w:tcW w:w="851" w:type="dxa"/>
          </w:tcPr>
          <w:p w:rsidR="00D5281B" w:rsidRDefault="00D5281B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9 225-00</w:t>
            </w:r>
          </w:p>
        </w:tc>
        <w:tc>
          <w:tcPr>
            <w:tcW w:w="1241" w:type="dxa"/>
            <w:vAlign w:val="center"/>
          </w:tcPr>
          <w:p w:rsidR="00D5281B" w:rsidRDefault="00D5281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генератор звуковой частоты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01630082</w:t>
            </w:r>
          </w:p>
        </w:tc>
        <w:tc>
          <w:tcPr>
            <w:tcW w:w="851" w:type="dxa"/>
          </w:tcPr>
          <w:p w:rsidR="00ED13D3" w:rsidRDefault="00ED13D3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7 590-00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штатив универсальный физический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01630083</w:t>
            </w:r>
          </w:p>
        </w:tc>
        <w:tc>
          <w:tcPr>
            <w:tcW w:w="851" w:type="dxa"/>
          </w:tcPr>
          <w:p w:rsidR="00ED13D3" w:rsidRDefault="00ED13D3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2 329-00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 вакуумный с тарелкой и колпаком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01630084</w:t>
            </w:r>
          </w:p>
        </w:tc>
        <w:tc>
          <w:tcPr>
            <w:tcW w:w="851" w:type="dxa"/>
          </w:tcPr>
          <w:p w:rsidR="00ED13D3" w:rsidRDefault="00ED13D3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5 341-00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по механике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прямолинейн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движения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01630085</w:t>
            </w:r>
          </w:p>
        </w:tc>
        <w:tc>
          <w:tcPr>
            <w:tcW w:w="851" w:type="dxa"/>
          </w:tcPr>
          <w:p w:rsidR="00ED13D3" w:rsidRDefault="00ED13D3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7 824-00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«Вращение»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01630086</w:t>
            </w:r>
          </w:p>
        </w:tc>
        <w:tc>
          <w:tcPr>
            <w:tcW w:w="851" w:type="dxa"/>
          </w:tcPr>
          <w:p w:rsidR="00ED13D3" w:rsidRDefault="00ED13D3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7 857-00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тележки легкоподвижные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01630087</w:t>
            </w:r>
          </w:p>
        </w:tc>
        <w:tc>
          <w:tcPr>
            <w:tcW w:w="851" w:type="dxa"/>
          </w:tcPr>
          <w:p w:rsidR="00ED13D3" w:rsidRDefault="00ED13D3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1 400-00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камертоны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резонан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ящиках с молоточком 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01630088</w:t>
            </w:r>
          </w:p>
        </w:tc>
        <w:tc>
          <w:tcPr>
            <w:tcW w:w="851" w:type="dxa"/>
          </w:tcPr>
          <w:p w:rsidR="00ED13D3" w:rsidRDefault="00ED13D3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1 424-00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демонстрационный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01630089</w:t>
            </w:r>
          </w:p>
        </w:tc>
        <w:tc>
          <w:tcPr>
            <w:tcW w:w="851" w:type="dxa"/>
          </w:tcPr>
          <w:p w:rsidR="00ED13D3" w:rsidRDefault="00ED13D3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8 638-00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для демонстрации атм. давления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01630090</w:t>
            </w:r>
          </w:p>
        </w:tc>
        <w:tc>
          <w:tcPr>
            <w:tcW w:w="851" w:type="dxa"/>
          </w:tcPr>
          <w:p w:rsidR="00ED13D3" w:rsidRDefault="00ED13D3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1 063-00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термодинамике газ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аконам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01630091</w:t>
            </w:r>
          </w:p>
        </w:tc>
        <w:tc>
          <w:tcPr>
            <w:tcW w:w="851" w:type="dxa"/>
          </w:tcPr>
          <w:p w:rsidR="00ED13D3" w:rsidRDefault="00ED13D3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7 391-00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«Тепловые явления»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01630092</w:t>
            </w:r>
          </w:p>
        </w:tc>
        <w:tc>
          <w:tcPr>
            <w:tcW w:w="851" w:type="dxa"/>
          </w:tcPr>
          <w:p w:rsidR="00ED13D3" w:rsidRDefault="00ED13D3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7 214-00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для исследования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цепей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01630094</w:t>
            </w:r>
          </w:p>
        </w:tc>
        <w:tc>
          <w:tcPr>
            <w:tcW w:w="851" w:type="dxa"/>
          </w:tcPr>
          <w:p w:rsidR="00ED13D3" w:rsidRDefault="00ED13D3" w:rsidP="0020473C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7 685-00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для исследования тока в полупроводниках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01630095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5 671-00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для исследования перемен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01630096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5 671-00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для изучения движения электронов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01630097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5 671-00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электростатике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01630098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1 406-00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для исследования радиосвязи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01630099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15 364-00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для изучения магнитного поля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01630101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1 211-00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по геометрической оптике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01630102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10 648-00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по волновой оптике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01630103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10 648-00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спектральных трубок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питания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01630104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4 583-00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 измерению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Планка 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01630105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2 409-00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датчиков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иониз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излучения и маг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оля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01630106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3 645-00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осциллографическая приставка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01630107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диномометры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принадлежностями (пара)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01630108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1 973-00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манометр жидкостный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01630109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1 023-00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01630200/9</w:t>
            </w:r>
          </w:p>
        </w:tc>
        <w:tc>
          <w:tcPr>
            <w:tcW w:w="851" w:type="dxa"/>
          </w:tcPr>
          <w:p w:rsidR="00D84FBF" w:rsidRDefault="00D84FBF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01630200/8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01630200/7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01630200/6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01630200/5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01630200/4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01630200/3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01630200/2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01630200/15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01630200/14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01630200/13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01630200/12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01630200/11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01630200/10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D84FBF" w:rsidTr="001C4FC4">
        <w:tc>
          <w:tcPr>
            <w:tcW w:w="808" w:type="dxa"/>
          </w:tcPr>
          <w:p w:rsidR="00D84FBF" w:rsidRPr="007954C8" w:rsidRDefault="00D84FBF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D84FBF" w:rsidRDefault="00D84FBF" w:rsidP="00FB4C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по механике</w:t>
            </w:r>
          </w:p>
        </w:tc>
        <w:tc>
          <w:tcPr>
            <w:tcW w:w="1275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01630200/1</w:t>
            </w:r>
          </w:p>
        </w:tc>
        <w:tc>
          <w:tcPr>
            <w:tcW w:w="851" w:type="dxa"/>
          </w:tcPr>
          <w:p w:rsidR="00D84FBF" w:rsidRDefault="00D84FBF" w:rsidP="00FB4CE4">
            <w:r>
              <w:t>шт.</w:t>
            </w:r>
          </w:p>
        </w:tc>
        <w:tc>
          <w:tcPr>
            <w:tcW w:w="8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4 982-00</w:t>
            </w:r>
          </w:p>
        </w:tc>
        <w:tc>
          <w:tcPr>
            <w:tcW w:w="1241" w:type="dxa"/>
            <w:vAlign w:val="center"/>
          </w:tcPr>
          <w:p w:rsidR="00D84FBF" w:rsidRDefault="00D84FBF" w:rsidP="00FB4C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«Международная система единиц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таблица Приставки для обр.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десятич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постоянные»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портреты ученых физиков и астрономов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D13D3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постоянного и перемен</w:t>
            </w:r>
            <w:r w:rsidR="00EB5E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 тока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7 665-00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для хранения оборудования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19 575-00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динамометр лабораторный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2 685-00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амперметр лабораторный АЛШ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3 740-00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вольтметр лабораторный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4 488-00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миллиамперметр МЛШ</w:t>
            </w:r>
          </w:p>
        </w:tc>
        <w:tc>
          <w:tcPr>
            <w:tcW w:w="1275" w:type="dxa"/>
            <w:vAlign w:val="center"/>
          </w:tcPr>
          <w:p w:rsidR="00ED13D3" w:rsidRDefault="00ED13D3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4 690-00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сосуд для воды (аквариум)</w:t>
            </w:r>
          </w:p>
        </w:tc>
        <w:tc>
          <w:tcPr>
            <w:tcW w:w="1275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 наборный</w:t>
            </w:r>
          </w:p>
        </w:tc>
        <w:tc>
          <w:tcPr>
            <w:tcW w:w="1275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ведерко Архимеда</w:t>
            </w:r>
          </w:p>
        </w:tc>
        <w:tc>
          <w:tcPr>
            <w:tcW w:w="1275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для демонстрации давления в жидкости</w:t>
            </w:r>
          </w:p>
        </w:tc>
        <w:tc>
          <w:tcPr>
            <w:tcW w:w="1275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призма с отвесом</w:t>
            </w:r>
          </w:p>
        </w:tc>
        <w:tc>
          <w:tcPr>
            <w:tcW w:w="1275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рычаг демонстрационный</w:t>
            </w:r>
          </w:p>
        </w:tc>
        <w:tc>
          <w:tcPr>
            <w:tcW w:w="1275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трубка для демонстрации конвенции в жидкости</w:t>
            </w:r>
          </w:p>
        </w:tc>
        <w:tc>
          <w:tcPr>
            <w:tcW w:w="1275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EB5E7B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цилиндры свинцовые со стругом</w:t>
            </w:r>
          </w:p>
        </w:tc>
        <w:tc>
          <w:tcPr>
            <w:tcW w:w="1275" w:type="dxa"/>
            <w:vAlign w:val="center"/>
          </w:tcPr>
          <w:p w:rsidR="00ED13D3" w:rsidRDefault="00EB5E7B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492309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для демонстрации процесса диффузии</w:t>
            </w:r>
          </w:p>
        </w:tc>
        <w:tc>
          <w:tcPr>
            <w:tcW w:w="1275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492309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 с краном для взвешивания воздуха</w:t>
            </w:r>
          </w:p>
        </w:tc>
        <w:tc>
          <w:tcPr>
            <w:tcW w:w="1275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492309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султаны электрические</w:t>
            </w:r>
          </w:p>
        </w:tc>
        <w:tc>
          <w:tcPr>
            <w:tcW w:w="1275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492309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маятники электрические (пара)</w:t>
            </w:r>
          </w:p>
        </w:tc>
        <w:tc>
          <w:tcPr>
            <w:tcW w:w="1275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492309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палочки из стекла и эбонита</w:t>
            </w:r>
          </w:p>
        </w:tc>
        <w:tc>
          <w:tcPr>
            <w:tcW w:w="1275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ED13D3" w:rsidTr="001C4FC4">
        <w:tc>
          <w:tcPr>
            <w:tcW w:w="808" w:type="dxa"/>
          </w:tcPr>
          <w:p w:rsidR="00ED13D3" w:rsidRPr="007954C8" w:rsidRDefault="00ED13D3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ED13D3" w:rsidRDefault="00492309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полосовых и дугообразных магнитов</w:t>
            </w:r>
          </w:p>
        </w:tc>
        <w:tc>
          <w:tcPr>
            <w:tcW w:w="1275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</w:tcPr>
          <w:p w:rsidR="00ED13D3" w:rsidRDefault="00ED13D3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D13D3" w:rsidRDefault="00492309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346-00</w:t>
            </w:r>
          </w:p>
        </w:tc>
        <w:tc>
          <w:tcPr>
            <w:tcW w:w="1241" w:type="dxa"/>
            <w:vAlign w:val="center"/>
          </w:tcPr>
          <w:p w:rsidR="00ED13D3" w:rsidRDefault="00ED13D3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492309" w:rsidTr="001C4FC4">
        <w:tc>
          <w:tcPr>
            <w:tcW w:w="808" w:type="dxa"/>
          </w:tcPr>
          <w:p w:rsidR="00492309" w:rsidRPr="007954C8" w:rsidRDefault="00492309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492309" w:rsidRDefault="00492309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стрелки магнитные на штативах</w:t>
            </w:r>
          </w:p>
        </w:tc>
        <w:tc>
          <w:tcPr>
            <w:tcW w:w="1275" w:type="dxa"/>
            <w:vAlign w:val="center"/>
          </w:tcPr>
          <w:p w:rsidR="00492309" w:rsidRDefault="00492309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1" w:type="dxa"/>
          </w:tcPr>
          <w:p w:rsidR="00492309" w:rsidRDefault="00492309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492309" w:rsidRDefault="00492309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492309" w:rsidRDefault="00492309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550-00</w:t>
            </w:r>
          </w:p>
        </w:tc>
        <w:tc>
          <w:tcPr>
            <w:tcW w:w="1241" w:type="dxa"/>
            <w:vAlign w:val="center"/>
          </w:tcPr>
          <w:p w:rsidR="00492309" w:rsidRDefault="00492309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492309" w:rsidTr="001C4FC4">
        <w:tc>
          <w:tcPr>
            <w:tcW w:w="808" w:type="dxa"/>
          </w:tcPr>
          <w:p w:rsidR="00492309" w:rsidRPr="007954C8" w:rsidRDefault="00492309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492309" w:rsidRDefault="0065406A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демонстрационный для физики</w:t>
            </w:r>
          </w:p>
        </w:tc>
        <w:tc>
          <w:tcPr>
            <w:tcW w:w="1275" w:type="dxa"/>
            <w:vAlign w:val="center"/>
          </w:tcPr>
          <w:p w:rsidR="00492309" w:rsidRDefault="0065406A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A77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1630238</w:t>
            </w:r>
          </w:p>
        </w:tc>
        <w:tc>
          <w:tcPr>
            <w:tcW w:w="851" w:type="dxa"/>
          </w:tcPr>
          <w:p w:rsidR="00492309" w:rsidRDefault="00DA77C4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492309" w:rsidRDefault="00DA77C4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492309" w:rsidRDefault="00DA77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10 600-00</w:t>
            </w:r>
          </w:p>
        </w:tc>
        <w:tc>
          <w:tcPr>
            <w:tcW w:w="1241" w:type="dxa"/>
            <w:vAlign w:val="center"/>
          </w:tcPr>
          <w:p w:rsidR="00492309" w:rsidRDefault="00DA77C4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21.03.2012</w:t>
            </w:r>
          </w:p>
        </w:tc>
      </w:tr>
      <w:tr w:rsidR="00492309" w:rsidTr="001C4FC4">
        <w:tc>
          <w:tcPr>
            <w:tcW w:w="808" w:type="dxa"/>
          </w:tcPr>
          <w:p w:rsidR="00492309" w:rsidRPr="007954C8" w:rsidRDefault="00492309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492309" w:rsidRDefault="00DA77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дозиметр бытовой</w:t>
            </w:r>
          </w:p>
        </w:tc>
        <w:tc>
          <w:tcPr>
            <w:tcW w:w="1275" w:type="dxa"/>
            <w:vAlign w:val="center"/>
          </w:tcPr>
          <w:p w:rsidR="00492309" w:rsidRDefault="00DA77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01630405</w:t>
            </w:r>
          </w:p>
        </w:tc>
        <w:tc>
          <w:tcPr>
            <w:tcW w:w="851" w:type="dxa"/>
          </w:tcPr>
          <w:p w:rsidR="00492309" w:rsidRDefault="00DA77C4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492309" w:rsidRDefault="00DA77C4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492309" w:rsidRDefault="00DA77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6 685-00</w:t>
            </w:r>
          </w:p>
        </w:tc>
        <w:tc>
          <w:tcPr>
            <w:tcW w:w="1241" w:type="dxa"/>
            <w:vAlign w:val="center"/>
          </w:tcPr>
          <w:p w:rsidR="00492309" w:rsidRDefault="00DA77C4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01.10.2013</w:t>
            </w:r>
          </w:p>
        </w:tc>
      </w:tr>
      <w:tr w:rsidR="00492309" w:rsidTr="001C4FC4">
        <w:tc>
          <w:tcPr>
            <w:tcW w:w="808" w:type="dxa"/>
          </w:tcPr>
          <w:p w:rsidR="00492309" w:rsidRPr="007954C8" w:rsidRDefault="00492309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492309" w:rsidRDefault="00DA77C4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конденсатор переменный с цифровым измерит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мк.</w:t>
            </w:r>
          </w:p>
        </w:tc>
        <w:tc>
          <w:tcPr>
            <w:tcW w:w="1275" w:type="dxa"/>
            <w:vAlign w:val="center"/>
          </w:tcPr>
          <w:p w:rsidR="00492309" w:rsidRDefault="00DA77C4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01630404</w:t>
            </w:r>
          </w:p>
        </w:tc>
        <w:tc>
          <w:tcPr>
            <w:tcW w:w="851" w:type="dxa"/>
          </w:tcPr>
          <w:p w:rsidR="00492309" w:rsidRDefault="00DA77C4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492309" w:rsidRDefault="00DA77C4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492309" w:rsidRDefault="00DA77C4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5 690-00</w:t>
            </w:r>
          </w:p>
        </w:tc>
        <w:tc>
          <w:tcPr>
            <w:tcW w:w="1241" w:type="dxa"/>
            <w:vAlign w:val="center"/>
          </w:tcPr>
          <w:p w:rsidR="00492309" w:rsidRDefault="00DA77C4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01.10.2013</w:t>
            </w:r>
          </w:p>
        </w:tc>
      </w:tr>
      <w:tr w:rsidR="00492309" w:rsidTr="001C4FC4">
        <w:tc>
          <w:tcPr>
            <w:tcW w:w="808" w:type="dxa"/>
          </w:tcPr>
          <w:p w:rsidR="00492309" w:rsidRPr="007954C8" w:rsidRDefault="00492309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492309" w:rsidRDefault="00B957CD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генератор звуковой частоты</w:t>
            </w:r>
          </w:p>
        </w:tc>
        <w:tc>
          <w:tcPr>
            <w:tcW w:w="1275" w:type="dxa"/>
            <w:vAlign w:val="center"/>
          </w:tcPr>
          <w:p w:rsidR="00492309" w:rsidRDefault="00B957CD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01630403</w:t>
            </w:r>
          </w:p>
        </w:tc>
        <w:tc>
          <w:tcPr>
            <w:tcW w:w="851" w:type="dxa"/>
          </w:tcPr>
          <w:p w:rsidR="00492309" w:rsidRDefault="00B957CD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492309" w:rsidRDefault="00B957CD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492309" w:rsidRDefault="00B957CD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6 860-00</w:t>
            </w:r>
          </w:p>
        </w:tc>
        <w:tc>
          <w:tcPr>
            <w:tcW w:w="1241" w:type="dxa"/>
            <w:vAlign w:val="center"/>
          </w:tcPr>
          <w:p w:rsidR="00492309" w:rsidRDefault="00B957CD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01.10.2013</w:t>
            </w:r>
          </w:p>
        </w:tc>
      </w:tr>
      <w:tr w:rsidR="00492309" w:rsidTr="001C4FC4">
        <w:tc>
          <w:tcPr>
            <w:tcW w:w="808" w:type="dxa"/>
          </w:tcPr>
          <w:p w:rsidR="00492309" w:rsidRPr="007954C8" w:rsidRDefault="00492309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492309" w:rsidRDefault="00B33191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с раковиной</w:t>
            </w:r>
          </w:p>
        </w:tc>
        <w:tc>
          <w:tcPr>
            <w:tcW w:w="1275" w:type="dxa"/>
            <w:vAlign w:val="center"/>
          </w:tcPr>
          <w:p w:rsidR="00492309" w:rsidRDefault="00492309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2309" w:rsidRDefault="008E5C69" w:rsidP="00DA77C4">
            <w:r>
              <w:t>шт.</w:t>
            </w:r>
          </w:p>
        </w:tc>
        <w:tc>
          <w:tcPr>
            <w:tcW w:w="850" w:type="dxa"/>
            <w:vAlign w:val="center"/>
          </w:tcPr>
          <w:p w:rsidR="00492309" w:rsidRDefault="00B33191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492309" w:rsidRDefault="00B33191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2 947-00</w:t>
            </w:r>
          </w:p>
        </w:tc>
        <w:tc>
          <w:tcPr>
            <w:tcW w:w="1241" w:type="dxa"/>
            <w:vAlign w:val="center"/>
          </w:tcPr>
          <w:p w:rsidR="00492309" w:rsidRDefault="00492309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309" w:rsidTr="001C4FC4">
        <w:tc>
          <w:tcPr>
            <w:tcW w:w="808" w:type="dxa"/>
          </w:tcPr>
          <w:p w:rsidR="00492309" w:rsidRPr="007954C8" w:rsidRDefault="00492309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492309" w:rsidRDefault="00492309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309" w:rsidRDefault="00492309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2309" w:rsidRDefault="00492309" w:rsidP="00DA77C4"/>
        </w:tc>
        <w:tc>
          <w:tcPr>
            <w:tcW w:w="850" w:type="dxa"/>
            <w:vAlign w:val="center"/>
          </w:tcPr>
          <w:p w:rsidR="00492309" w:rsidRDefault="00492309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492309" w:rsidRDefault="00492309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492309" w:rsidRDefault="00492309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309" w:rsidTr="001C4FC4">
        <w:tc>
          <w:tcPr>
            <w:tcW w:w="808" w:type="dxa"/>
          </w:tcPr>
          <w:p w:rsidR="00492309" w:rsidRPr="007954C8" w:rsidRDefault="00492309" w:rsidP="005745B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1" w:type="dxa"/>
            <w:vAlign w:val="center"/>
          </w:tcPr>
          <w:p w:rsidR="00492309" w:rsidRDefault="00492309" w:rsidP="002047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309" w:rsidRDefault="00492309" w:rsidP="002047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2309" w:rsidRDefault="00492309" w:rsidP="00DA77C4"/>
        </w:tc>
        <w:tc>
          <w:tcPr>
            <w:tcW w:w="850" w:type="dxa"/>
            <w:vAlign w:val="center"/>
          </w:tcPr>
          <w:p w:rsidR="00492309" w:rsidRDefault="00492309" w:rsidP="00DA77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492309" w:rsidRDefault="00492309" w:rsidP="0020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492309" w:rsidRDefault="00492309" w:rsidP="00DA77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45BA" w:rsidRDefault="005745BA" w:rsidP="005745BA">
      <w:pPr>
        <w:rPr>
          <w:sz w:val="24"/>
          <w:szCs w:val="24"/>
        </w:rPr>
      </w:pPr>
    </w:p>
    <w:p w:rsidR="005745BA" w:rsidRDefault="005745BA" w:rsidP="005745BA">
      <w:pPr>
        <w:rPr>
          <w:b/>
          <w:sz w:val="24"/>
          <w:szCs w:val="24"/>
        </w:rPr>
      </w:pPr>
    </w:p>
    <w:p w:rsidR="005745BA" w:rsidRPr="00C53B22" w:rsidRDefault="005745BA" w:rsidP="005745BA">
      <w:pPr>
        <w:rPr>
          <w:b/>
          <w:sz w:val="24"/>
          <w:szCs w:val="24"/>
        </w:rPr>
      </w:pPr>
    </w:p>
    <w:p w:rsidR="001B6781" w:rsidRDefault="001B6781" w:rsidP="00060580">
      <w:pPr>
        <w:rPr>
          <w:b/>
          <w:sz w:val="24"/>
          <w:szCs w:val="24"/>
        </w:rPr>
      </w:pPr>
    </w:p>
    <w:p w:rsidR="001B6781" w:rsidRDefault="008A01F5" w:rsidP="001B6781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28BD" w:rsidRDefault="00B828BD" w:rsidP="001B6781">
      <w:pPr>
        <w:tabs>
          <w:tab w:val="left" w:pos="3945"/>
        </w:tabs>
        <w:rPr>
          <w:sz w:val="24"/>
          <w:szCs w:val="24"/>
        </w:rPr>
      </w:pPr>
    </w:p>
    <w:p w:rsidR="00B828BD" w:rsidRDefault="00B828BD" w:rsidP="001B6781">
      <w:pPr>
        <w:tabs>
          <w:tab w:val="left" w:pos="3945"/>
        </w:tabs>
        <w:rPr>
          <w:sz w:val="24"/>
          <w:szCs w:val="24"/>
        </w:rPr>
      </w:pPr>
    </w:p>
    <w:p w:rsidR="00B828BD" w:rsidRDefault="00B828BD" w:rsidP="001B6781">
      <w:pPr>
        <w:tabs>
          <w:tab w:val="left" w:pos="3945"/>
        </w:tabs>
        <w:rPr>
          <w:sz w:val="24"/>
          <w:szCs w:val="24"/>
        </w:rPr>
      </w:pPr>
    </w:p>
    <w:p w:rsidR="00B828BD" w:rsidRDefault="00B828BD" w:rsidP="001B6781">
      <w:pPr>
        <w:tabs>
          <w:tab w:val="left" w:pos="3945"/>
        </w:tabs>
        <w:rPr>
          <w:sz w:val="24"/>
          <w:szCs w:val="24"/>
        </w:rPr>
      </w:pPr>
    </w:p>
    <w:p w:rsidR="00E85509" w:rsidRDefault="00E85509" w:rsidP="001B6781">
      <w:pPr>
        <w:tabs>
          <w:tab w:val="left" w:pos="3945"/>
        </w:tabs>
        <w:rPr>
          <w:sz w:val="24"/>
          <w:szCs w:val="24"/>
        </w:rPr>
      </w:pPr>
    </w:p>
    <w:p w:rsidR="001B6781" w:rsidRDefault="001B6781" w:rsidP="001B6781">
      <w:pPr>
        <w:tabs>
          <w:tab w:val="left" w:pos="3945"/>
        </w:tabs>
        <w:rPr>
          <w:sz w:val="24"/>
          <w:szCs w:val="24"/>
        </w:rPr>
      </w:pPr>
    </w:p>
    <w:p w:rsidR="00961F63" w:rsidRDefault="00961F63" w:rsidP="001B6781">
      <w:pPr>
        <w:rPr>
          <w:sz w:val="24"/>
          <w:szCs w:val="24"/>
        </w:rPr>
      </w:pPr>
    </w:p>
    <w:p w:rsidR="007E3264" w:rsidRDefault="00BA399B" w:rsidP="00BA399B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Перечень оборудования и наглядных пособий в кабинете биологии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25"/>
        <w:gridCol w:w="4962"/>
        <w:gridCol w:w="1276"/>
        <w:gridCol w:w="766"/>
        <w:gridCol w:w="850"/>
        <w:gridCol w:w="1276"/>
        <w:gridCol w:w="1241"/>
      </w:tblGrid>
      <w:tr w:rsidR="007E3264" w:rsidRPr="00532E53" w:rsidTr="002B3FBD">
        <w:tc>
          <w:tcPr>
            <w:tcW w:w="425" w:type="dxa"/>
          </w:tcPr>
          <w:p w:rsidR="007E3264" w:rsidRDefault="007E3264" w:rsidP="007E3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E3264" w:rsidRPr="00532E53" w:rsidRDefault="007E3264" w:rsidP="007E326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62" w:type="dxa"/>
          </w:tcPr>
          <w:p w:rsidR="007E3264" w:rsidRPr="00532E53" w:rsidRDefault="007E3264" w:rsidP="007E3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материальных ценностей</w:t>
            </w:r>
          </w:p>
        </w:tc>
        <w:tc>
          <w:tcPr>
            <w:tcW w:w="1276" w:type="dxa"/>
          </w:tcPr>
          <w:p w:rsidR="007E3264" w:rsidRDefault="007E3264" w:rsidP="007E3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766" w:type="dxa"/>
          </w:tcPr>
          <w:p w:rsidR="007E3264" w:rsidRPr="00532E53" w:rsidRDefault="007E3264" w:rsidP="007E3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E3264" w:rsidRPr="00532E53" w:rsidRDefault="007E3264" w:rsidP="007E3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276" w:type="dxa"/>
          </w:tcPr>
          <w:p w:rsidR="007E3264" w:rsidRPr="00532E53" w:rsidRDefault="007E3264" w:rsidP="007E3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1241" w:type="dxa"/>
          </w:tcPr>
          <w:p w:rsidR="007E3264" w:rsidRPr="00532E53" w:rsidRDefault="0051586E" w:rsidP="007E3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</w:tr>
      <w:tr w:rsidR="007E3264" w:rsidRPr="004D62DC" w:rsidTr="002B3FBD">
        <w:tc>
          <w:tcPr>
            <w:tcW w:w="425" w:type="dxa"/>
          </w:tcPr>
          <w:p w:rsidR="007E3264" w:rsidRPr="007954C8" w:rsidRDefault="007E3264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E3264" w:rsidRPr="004D62DC" w:rsidRDefault="0051586E" w:rsidP="007E32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 таблиц по биологии 6-9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7E3264" w:rsidRDefault="0051586E" w:rsidP="007E32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01630111</w:t>
            </w:r>
          </w:p>
        </w:tc>
        <w:tc>
          <w:tcPr>
            <w:tcW w:w="766" w:type="dxa"/>
          </w:tcPr>
          <w:p w:rsidR="007E3264" w:rsidRDefault="007E3264" w:rsidP="007E3264">
            <w:r>
              <w:t>шт.</w:t>
            </w:r>
          </w:p>
        </w:tc>
        <w:tc>
          <w:tcPr>
            <w:tcW w:w="850" w:type="dxa"/>
            <w:vAlign w:val="center"/>
          </w:tcPr>
          <w:p w:rsidR="007E3264" w:rsidRPr="004D62DC" w:rsidRDefault="007E3264" w:rsidP="007E32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3264" w:rsidRPr="004D62DC" w:rsidRDefault="0051586E" w:rsidP="007E32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1 428-00</w:t>
            </w:r>
          </w:p>
        </w:tc>
        <w:tc>
          <w:tcPr>
            <w:tcW w:w="1241" w:type="dxa"/>
            <w:vAlign w:val="center"/>
          </w:tcPr>
          <w:p w:rsidR="007E3264" w:rsidRPr="004D62DC" w:rsidRDefault="0051586E" w:rsidP="007E32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7E3264" w:rsidRPr="004D62DC" w:rsidTr="002B3FBD">
        <w:tc>
          <w:tcPr>
            <w:tcW w:w="425" w:type="dxa"/>
          </w:tcPr>
          <w:p w:rsidR="007E3264" w:rsidRPr="007954C8" w:rsidRDefault="007E3264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E3264" w:rsidRPr="004D62DC" w:rsidRDefault="0051586E" w:rsidP="007E32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таблиц «Вещества растений»</w:t>
            </w:r>
          </w:p>
        </w:tc>
        <w:tc>
          <w:tcPr>
            <w:tcW w:w="1276" w:type="dxa"/>
            <w:vAlign w:val="center"/>
          </w:tcPr>
          <w:p w:rsidR="007E3264" w:rsidRDefault="0051586E" w:rsidP="007E32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01630112</w:t>
            </w:r>
          </w:p>
        </w:tc>
        <w:tc>
          <w:tcPr>
            <w:tcW w:w="766" w:type="dxa"/>
          </w:tcPr>
          <w:p w:rsidR="007E3264" w:rsidRDefault="007E3264" w:rsidP="007E3264">
            <w:r>
              <w:t>шт.</w:t>
            </w:r>
          </w:p>
        </w:tc>
        <w:tc>
          <w:tcPr>
            <w:tcW w:w="850" w:type="dxa"/>
            <w:vAlign w:val="center"/>
          </w:tcPr>
          <w:p w:rsidR="007E3264" w:rsidRPr="004D62DC" w:rsidRDefault="007E3264" w:rsidP="007E32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3264" w:rsidRPr="004D62DC" w:rsidRDefault="0051586E" w:rsidP="007E32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1 224-00</w:t>
            </w:r>
          </w:p>
        </w:tc>
        <w:tc>
          <w:tcPr>
            <w:tcW w:w="1241" w:type="dxa"/>
            <w:vAlign w:val="center"/>
          </w:tcPr>
          <w:p w:rsidR="007E3264" w:rsidRPr="004D62DC" w:rsidRDefault="0051586E" w:rsidP="007E32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7E3264" w:rsidRPr="004D62DC" w:rsidTr="002B3FBD">
        <w:tc>
          <w:tcPr>
            <w:tcW w:w="425" w:type="dxa"/>
          </w:tcPr>
          <w:p w:rsidR="007E3264" w:rsidRPr="007954C8" w:rsidRDefault="007E3264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E3264" w:rsidRPr="004D62DC" w:rsidRDefault="002B3FBD" w:rsidP="007E32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7E3264" w:rsidRDefault="002B3FBD" w:rsidP="007E32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01630115/9</w:t>
            </w:r>
          </w:p>
        </w:tc>
        <w:tc>
          <w:tcPr>
            <w:tcW w:w="766" w:type="dxa"/>
          </w:tcPr>
          <w:p w:rsidR="007E3264" w:rsidRDefault="007E3264" w:rsidP="007E3264">
            <w:r>
              <w:t>шт.</w:t>
            </w:r>
          </w:p>
        </w:tc>
        <w:tc>
          <w:tcPr>
            <w:tcW w:w="850" w:type="dxa"/>
          </w:tcPr>
          <w:p w:rsidR="007E3264" w:rsidRPr="004D62DC" w:rsidRDefault="007E3264" w:rsidP="007E32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3264" w:rsidRPr="004D62DC" w:rsidRDefault="002B3FBD" w:rsidP="007E32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7E3264" w:rsidRPr="004D62DC" w:rsidRDefault="002B3FBD" w:rsidP="007E32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2B3FBD" w:rsidRPr="004D62DC" w:rsidTr="00996F60">
        <w:tc>
          <w:tcPr>
            <w:tcW w:w="425" w:type="dxa"/>
          </w:tcPr>
          <w:p w:rsidR="002B3FBD" w:rsidRPr="007954C8" w:rsidRDefault="002B3FBD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3FBD" w:rsidRPr="004D62DC" w:rsidRDefault="002B3FBD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2B3FBD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</w:t>
            </w:r>
            <w:r w:rsidR="00996F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</w:tcPr>
          <w:p w:rsidR="002B3FBD" w:rsidRDefault="002B3FBD" w:rsidP="00996F60">
            <w:r>
              <w:t>шт.</w:t>
            </w:r>
          </w:p>
        </w:tc>
        <w:tc>
          <w:tcPr>
            <w:tcW w:w="850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2B3FBD" w:rsidRPr="004D62DC" w:rsidTr="00996F60">
        <w:tc>
          <w:tcPr>
            <w:tcW w:w="425" w:type="dxa"/>
          </w:tcPr>
          <w:p w:rsidR="002B3FBD" w:rsidRPr="007954C8" w:rsidRDefault="002B3FBD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3FBD" w:rsidRPr="004D62DC" w:rsidRDefault="002B3FBD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2B3FBD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</w:t>
            </w:r>
            <w:r w:rsidR="00996F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</w:tcPr>
          <w:p w:rsidR="002B3FBD" w:rsidRDefault="002B3FBD" w:rsidP="00996F60">
            <w:r>
              <w:t>шт.</w:t>
            </w:r>
          </w:p>
        </w:tc>
        <w:tc>
          <w:tcPr>
            <w:tcW w:w="850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2B3FBD" w:rsidRPr="004D62DC" w:rsidTr="00996F60">
        <w:tc>
          <w:tcPr>
            <w:tcW w:w="425" w:type="dxa"/>
          </w:tcPr>
          <w:p w:rsidR="002B3FBD" w:rsidRPr="007954C8" w:rsidRDefault="002B3FBD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3FBD" w:rsidRPr="004D62DC" w:rsidRDefault="002B3FBD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2B3FBD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</w:t>
            </w:r>
            <w:r w:rsidR="00996F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</w:tcPr>
          <w:p w:rsidR="002B3FBD" w:rsidRDefault="002B3FBD" w:rsidP="00996F60">
            <w:r>
              <w:t>шт.</w:t>
            </w:r>
          </w:p>
        </w:tc>
        <w:tc>
          <w:tcPr>
            <w:tcW w:w="850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2B3FBD" w:rsidRPr="004D62DC" w:rsidTr="00996F60">
        <w:tc>
          <w:tcPr>
            <w:tcW w:w="425" w:type="dxa"/>
          </w:tcPr>
          <w:p w:rsidR="002B3FBD" w:rsidRPr="007954C8" w:rsidRDefault="002B3FBD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3FBD" w:rsidRPr="004D62DC" w:rsidRDefault="002B3FBD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2B3FBD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</w:t>
            </w:r>
            <w:r w:rsidR="00996F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</w:tcPr>
          <w:p w:rsidR="002B3FBD" w:rsidRDefault="002B3FBD" w:rsidP="00996F60">
            <w:r>
              <w:t>шт.</w:t>
            </w:r>
          </w:p>
        </w:tc>
        <w:tc>
          <w:tcPr>
            <w:tcW w:w="850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2B3FBD" w:rsidRPr="004D62DC" w:rsidTr="00996F60">
        <w:tc>
          <w:tcPr>
            <w:tcW w:w="425" w:type="dxa"/>
          </w:tcPr>
          <w:p w:rsidR="002B3FBD" w:rsidRPr="007954C8" w:rsidRDefault="002B3FBD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3FBD" w:rsidRPr="004D62DC" w:rsidRDefault="002B3FBD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2B3FBD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</w:t>
            </w:r>
            <w:r w:rsidR="00996F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</w:tcPr>
          <w:p w:rsidR="002B3FBD" w:rsidRDefault="002B3FBD" w:rsidP="00996F60">
            <w:r>
              <w:t>шт.</w:t>
            </w:r>
          </w:p>
        </w:tc>
        <w:tc>
          <w:tcPr>
            <w:tcW w:w="850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2B3FBD" w:rsidRPr="004D62DC" w:rsidTr="00996F60">
        <w:tc>
          <w:tcPr>
            <w:tcW w:w="425" w:type="dxa"/>
          </w:tcPr>
          <w:p w:rsidR="002B3FBD" w:rsidRPr="007954C8" w:rsidRDefault="002B3FBD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3FBD" w:rsidRPr="004D62DC" w:rsidRDefault="002B3FBD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2B3FBD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</w:t>
            </w:r>
            <w:r w:rsidR="00996F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</w:tcPr>
          <w:p w:rsidR="002B3FBD" w:rsidRDefault="002B3FBD" w:rsidP="00996F60">
            <w:r>
              <w:t>шт.</w:t>
            </w:r>
          </w:p>
        </w:tc>
        <w:tc>
          <w:tcPr>
            <w:tcW w:w="850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2B3FBD" w:rsidRPr="004D62DC" w:rsidTr="00996F60">
        <w:tc>
          <w:tcPr>
            <w:tcW w:w="425" w:type="dxa"/>
          </w:tcPr>
          <w:p w:rsidR="002B3FBD" w:rsidRPr="007954C8" w:rsidRDefault="002B3FBD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3FBD" w:rsidRPr="004D62DC" w:rsidRDefault="002B3FBD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2B3FBD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</w:t>
            </w:r>
            <w:r w:rsidR="00996F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</w:tcPr>
          <w:p w:rsidR="002B3FBD" w:rsidRDefault="002B3FBD" w:rsidP="00996F60">
            <w:r>
              <w:t>шт.</w:t>
            </w:r>
          </w:p>
        </w:tc>
        <w:tc>
          <w:tcPr>
            <w:tcW w:w="850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2B3FBD" w:rsidRPr="004D62DC" w:rsidTr="00996F60">
        <w:tc>
          <w:tcPr>
            <w:tcW w:w="425" w:type="dxa"/>
          </w:tcPr>
          <w:p w:rsidR="002B3FBD" w:rsidRPr="007954C8" w:rsidRDefault="002B3FBD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B3FBD" w:rsidRPr="004D62DC" w:rsidRDefault="002B3FBD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2B3FBD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</w:t>
            </w:r>
            <w:r w:rsidR="00996F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</w:tcPr>
          <w:p w:rsidR="002B3FBD" w:rsidRDefault="002B3FBD" w:rsidP="00996F60">
            <w:r>
              <w:t>шт.</w:t>
            </w:r>
          </w:p>
        </w:tc>
        <w:tc>
          <w:tcPr>
            <w:tcW w:w="850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2B3FBD" w:rsidRPr="004D62DC" w:rsidRDefault="002B3FB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Pr="004D62DC" w:rsidRDefault="00996F6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01630115/14</w:t>
            </w:r>
          </w:p>
        </w:tc>
        <w:tc>
          <w:tcPr>
            <w:tcW w:w="766" w:type="dxa"/>
          </w:tcPr>
          <w:p w:rsidR="00996F60" w:rsidRDefault="00996F60" w:rsidP="00996F60">
            <w:r>
              <w:t>шт.</w:t>
            </w:r>
          </w:p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Pr="004D62DC" w:rsidRDefault="00996F6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01630115/13</w:t>
            </w:r>
          </w:p>
        </w:tc>
        <w:tc>
          <w:tcPr>
            <w:tcW w:w="766" w:type="dxa"/>
          </w:tcPr>
          <w:p w:rsidR="00996F60" w:rsidRDefault="00996F60" w:rsidP="00996F60">
            <w:r>
              <w:t>шт.</w:t>
            </w:r>
          </w:p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Pr="004D62DC" w:rsidRDefault="00996F6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01630115/12</w:t>
            </w:r>
          </w:p>
        </w:tc>
        <w:tc>
          <w:tcPr>
            <w:tcW w:w="766" w:type="dxa"/>
          </w:tcPr>
          <w:p w:rsidR="00996F60" w:rsidRDefault="00996F60" w:rsidP="00996F60">
            <w:r>
              <w:t>шт.</w:t>
            </w:r>
          </w:p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Pr="004D62DC" w:rsidRDefault="00996F6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01630115/11</w:t>
            </w:r>
          </w:p>
        </w:tc>
        <w:tc>
          <w:tcPr>
            <w:tcW w:w="766" w:type="dxa"/>
          </w:tcPr>
          <w:p w:rsidR="00996F60" w:rsidRDefault="00996F60" w:rsidP="00996F60">
            <w:r>
              <w:t>шт.</w:t>
            </w:r>
          </w:p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Pr="004D62DC" w:rsidRDefault="00996F6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01630115/10</w:t>
            </w:r>
          </w:p>
        </w:tc>
        <w:tc>
          <w:tcPr>
            <w:tcW w:w="766" w:type="dxa"/>
          </w:tcPr>
          <w:p w:rsidR="00996F60" w:rsidRDefault="00996F60" w:rsidP="00996F60">
            <w:r>
              <w:t>шт.</w:t>
            </w:r>
          </w:p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Pr="004D62DC" w:rsidRDefault="00996F6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приборов посуды и принадлежностей</w:t>
            </w: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01630115/1</w:t>
            </w:r>
          </w:p>
        </w:tc>
        <w:tc>
          <w:tcPr>
            <w:tcW w:w="766" w:type="dxa"/>
          </w:tcPr>
          <w:p w:rsidR="00996F60" w:rsidRDefault="00996F60" w:rsidP="00996F60">
            <w:r>
              <w:t>шт.</w:t>
            </w:r>
          </w:p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9 182-00</w:t>
            </w:r>
          </w:p>
        </w:tc>
        <w:tc>
          <w:tcPr>
            <w:tcW w:w="1241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01.09.2007</w:t>
            </w: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Default="00996F6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моделей цветков</w:t>
            </w: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01630116</w:t>
            </w:r>
          </w:p>
        </w:tc>
        <w:tc>
          <w:tcPr>
            <w:tcW w:w="766" w:type="dxa"/>
          </w:tcPr>
          <w:p w:rsidR="00996F60" w:rsidRDefault="00996F60" w:rsidP="00996F60"/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19 397-00</w:t>
            </w:r>
          </w:p>
        </w:tc>
        <w:tc>
          <w:tcPr>
            <w:tcW w:w="1241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Default="00996F6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«Происхождение человека»</w:t>
            </w: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01630117</w:t>
            </w:r>
          </w:p>
        </w:tc>
        <w:tc>
          <w:tcPr>
            <w:tcW w:w="766" w:type="dxa"/>
          </w:tcPr>
          <w:p w:rsidR="00996F60" w:rsidRDefault="00996F60" w:rsidP="00996F60"/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9 537-00</w:t>
            </w:r>
          </w:p>
        </w:tc>
        <w:tc>
          <w:tcPr>
            <w:tcW w:w="1241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Default="00996F6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моделей органов человека и животных</w:t>
            </w: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01630118</w:t>
            </w:r>
          </w:p>
        </w:tc>
        <w:tc>
          <w:tcPr>
            <w:tcW w:w="766" w:type="dxa"/>
          </w:tcPr>
          <w:p w:rsidR="00996F60" w:rsidRDefault="00996F60" w:rsidP="00996F60"/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12 923-00</w:t>
            </w:r>
          </w:p>
        </w:tc>
        <w:tc>
          <w:tcPr>
            <w:tcW w:w="1241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Default="00996F6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торс человека</w:t>
            </w: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01630119</w:t>
            </w:r>
          </w:p>
        </w:tc>
        <w:tc>
          <w:tcPr>
            <w:tcW w:w="766" w:type="dxa"/>
          </w:tcPr>
          <w:p w:rsidR="00996F60" w:rsidRDefault="00996F60" w:rsidP="00996F60"/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5 666-00</w:t>
            </w:r>
          </w:p>
        </w:tc>
        <w:tc>
          <w:tcPr>
            <w:tcW w:w="1241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Default="00996F6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моделей «Ископаемые животные»</w:t>
            </w:r>
          </w:p>
        </w:tc>
        <w:tc>
          <w:tcPr>
            <w:tcW w:w="1276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01630120</w:t>
            </w:r>
          </w:p>
        </w:tc>
        <w:tc>
          <w:tcPr>
            <w:tcW w:w="766" w:type="dxa"/>
          </w:tcPr>
          <w:p w:rsidR="00996F60" w:rsidRDefault="00996F60" w:rsidP="00996F60"/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Default="006A47FE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19 650-00</w:t>
            </w:r>
          </w:p>
        </w:tc>
        <w:tc>
          <w:tcPr>
            <w:tcW w:w="1241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Default="006A47FE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скелет человека </w:t>
            </w:r>
            <w:r w:rsidR="00197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разборный</w:t>
            </w:r>
          </w:p>
        </w:tc>
        <w:tc>
          <w:tcPr>
            <w:tcW w:w="1276" w:type="dxa"/>
          </w:tcPr>
          <w:p w:rsidR="00996F60" w:rsidRDefault="001974AD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01630121</w:t>
            </w:r>
          </w:p>
        </w:tc>
        <w:tc>
          <w:tcPr>
            <w:tcW w:w="766" w:type="dxa"/>
          </w:tcPr>
          <w:p w:rsidR="00996F60" w:rsidRDefault="00996F60" w:rsidP="00996F60"/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15 624-00</w:t>
            </w:r>
          </w:p>
        </w:tc>
        <w:tc>
          <w:tcPr>
            <w:tcW w:w="1241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Default="001A2C35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скелетов позвоночных животных</w:t>
            </w: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01630122</w:t>
            </w:r>
          </w:p>
        </w:tc>
        <w:tc>
          <w:tcPr>
            <w:tcW w:w="766" w:type="dxa"/>
          </w:tcPr>
          <w:p w:rsidR="00996F60" w:rsidRDefault="00996F60" w:rsidP="00996F60"/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17 175-00</w:t>
            </w:r>
          </w:p>
        </w:tc>
        <w:tc>
          <w:tcPr>
            <w:tcW w:w="1241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Default="001A2C35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 человека</w:t>
            </w: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01630123</w:t>
            </w:r>
          </w:p>
        </w:tc>
        <w:tc>
          <w:tcPr>
            <w:tcW w:w="766" w:type="dxa"/>
          </w:tcPr>
          <w:p w:rsidR="00996F60" w:rsidRDefault="00996F60" w:rsidP="00996F60"/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4 044-99</w:t>
            </w:r>
          </w:p>
        </w:tc>
        <w:tc>
          <w:tcPr>
            <w:tcW w:w="1241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Default="001A2C35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моделей по строению органов человека</w:t>
            </w: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01630124</w:t>
            </w:r>
          </w:p>
        </w:tc>
        <w:tc>
          <w:tcPr>
            <w:tcW w:w="766" w:type="dxa"/>
          </w:tcPr>
          <w:p w:rsidR="00996F60" w:rsidRDefault="00996F60" w:rsidP="00996F60"/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21 730-00</w:t>
            </w:r>
          </w:p>
        </w:tc>
        <w:tc>
          <w:tcPr>
            <w:tcW w:w="1241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Default="001A2C35" w:rsidP="001A2C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моделей по строению животных позвоночных</w:t>
            </w: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01630125</w:t>
            </w:r>
          </w:p>
        </w:tc>
        <w:tc>
          <w:tcPr>
            <w:tcW w:w="766" w:type="dxa"/>
          </w:tcPr>
          <w:p w:rsidR="00996F60" w:rsidRDefault="00996F60" w:rsidP="00996F60"/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8 170-00</w:t>
            </w:r>
          </w:p>
        </w:tc>
        <w:tc>
          <w:tcPr>
            <w:tcW w:w="1241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Default="001A2C35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моделей по строению растений</w:t>
            </w: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01630126</w:t>
            </w:r>
          </w:p>
        </w:tc>
        <w:tc>
          <w:tcPr>
            <w:tcW w:w="766" w:type="dxa"/>
          </w:tcPr>
          <w:p w:rsidR="00996F60" w:rsidRDefault="00996F60" w:rsidP="00996F60"/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5 741-00</w:t>
            </w:r>
          </w:p>
        </w:tc>
        <w:tc>
          <w:tcPr>
            <w:tcW w:w="1241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F60" w:rsidRPr="004D62DC" w:rsidTr="00996F60">
        <w:tc>
          <w:tcPr>
            <w:tcW w:w="425" w:type="dxa"/>
          </w:tcPr>
          <w:p w:rsidR="00996F60" w:rsidRPr="007954C8" w:rsidRDefault="00996F6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6F60" w:rsidRDefault="001A2C35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моделей по строению беспозвоночных</w:t>
            </w: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01630127</w:t>
            </w:r>
          </w:p>
        </w:tc>
        <w:tc>
          <w:tcPr>
            <w:tcW w:w="766" w:type="dxa"/>
          </w:tcPr>
          <w:p w:rsidR="00996F60" w:rsidRDefault="00996F60" w:rsidP="00996F60"/>
        </w:tc>
        <w:tc>
          <w:tcPr>
            <w:tcW w:w="850" w:type="dxa"/>
          </w:tcPr>
          <w:p w:rsidR="00996F60" w:rsidRPr="004D62DC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F60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5 514-00</w:t>
            </w:r>
          </w:p>
        </w:tc>
        <w:tc>
          <w:tcPr>
            <w:tcW w:w="1241" w:type="dxa"/>
          </w:tcPr>
          <w:p w:rsidR="00996F60" w:rsidRDefault="00996F6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C35" w:rsidRPr="004D62DC" w:rsidTr="00996F60">
        <w:tc>
          <w:tcPr>
            <w:tcW w:w="425" w:type="dxa"/>
          </w:tcPr>
          <w:p w:rsidR="001A2C35" w:rsidRPr="007954C8" w:rsidRDefault="001A2C35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A2C35" w:rsidRDefault="007A66A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карточек «Генетика человека»</w:t>
            </w:r>
          </w:p>
        </w:tc>
        <w:tc>
          <w:tcPr>
            <w:tcW w:w="1276" w:type="dxa"/>
          </w:tcPr>
          <w:p w:rsidR="001A2C35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01630128</w:t>
            </w:r>
          </w:p>
        </w:tc>
        <w:tc>
          <w:tcPr>
            <w:tcW w:w="766" w:type="dxa"/>
          </w:tcPr>
          <w:p w:rsidR="001A2C35" w:rsidRDefault="001A2C35" w:rsidP="00996F60"/>
        </w:tc>
        <w:tc>
          <w:tcPr>
            <w:tcW w:w="850" w:type="dxa"/>
          </w:tcPr>
          <w:p w:rsidR="001A2C35" w:rsidRPr="004D62DC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2C35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8 050-00</w:t>
            </w:r>
          </w:p>
        </w:tc>
        <w:tc>
          <w:tcPr>
            <w:tcW w:w="1241" w:type="dxa"/>
          </w:tcPr>
          <w:p w:rsidR="001A2C35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C35" w:rsidRPr="004D62DC" w:rsidTr="00996F60">
        <w:tc>
          <w:tcPr>
            <w:tcW w:w="425" w:type="dxa"/>
          </w:tcPr>
          <w:p w:rsidR="001A2C35" w:rsidRPr="007954C8" w:rsidRDefault="001A2C35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A2C35" w:rsidRDefault="007A66A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 карточек «Круговорот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биоген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Элементов»</w:t>
            </w:r>
          </w:p>
        </w:tc>
        <w:tc>
          <w:tcPr>
            <w:tcW w:w="1276" w:type="dxa"/>
          </w:tcPr>
          <w:p w:rsidR="001A2C35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01630129</w:t>
            </w:r>
          </w:p>
        </w:tc>
        <w:tc>
          <w:tcPr>
            <w:tcW w:w="766" w:type="dxa"/>
          </w:tcPr>
          <w:p w:rsidR="001A2C35" w:rsidRDefault="001A2C35" w:rsidP="00996F60"/>
        </w:tc>
        <w:tc>
          <w:tcPr>
            <w:tcW w:w="850" w:type="dxa"/>
          </w:tcPr>
          <w:p w:rsidR="001A2C35" w:rsidRPr="004D62DC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2C35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8 019-00</w:t>
            </w:r>
          </w:p>
        </w:tc>
        <w:tc>
          <w:tcPr>
            <w:tcW w:w="1241" w:type="dxa"/>
          </w:tcPr>
          <w:p w:rsidR="001A2C35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C35" w:rsidRPr="004D62DC" w:rsidTr="00996F60">
        <w:tc>
          <w:tcPr>
            <w:tcW w:w="425" w:type="dxa"/>
          </w:tcPr>
          <w:p w:rsidR="001A2C35" w:rsidRPr="007954C8" w:rsidRDefault="001A2C35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A2C35" w:rsidRDefault="007A66A0" w:rsidP="00996F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карточек «Деление клетки»</w:t>
            </w:r>
          </w:p>
        </w:tc>
        <w:tc>
          <w:tcPr>
            <w:tcW w:w="1276" w:type="dxa"/>
          </w:tcPr>
          <w:p w:rsidR="001A2C35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01630130</w:t>
            </w:r>
          </w:p>
        </w:tc>
        <w:tc>
          <w:tcPr>
            <w:tcW w:w="766" w:type="dxa"/>
          </w:tcPr>
          <w:p w:rsidR="001A2C35" w:rsidRDefault="001A2C35" w:rsidP="00996F60"/>
        </w:tc>
        <w:tc>
          <w:tcPr>
            <w:tcW w:w="850" w:type="dxa"/>
          </w:tcPr>
          <w:p w:rsidR="001A2C35" w:rsidRPr="004D62DC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2C35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1 210-00</w:t>
            </w:r>
          </w:p>
        </w:tc>
        <w:tc>
          <w:tcPr>
            <w:tcW w:w="1241" w:type="dxa"/>
          </w:tcPr>
          <w:p w:rsidR="001A2C35" w:rsidRDefault="001A2C35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6A0" w:rsidRPr="004D62DC" w:rsidTr="00996F60">
        <w:tc>
          <w:tcPr>
            <w:tcW w:w="425" w:type="dxa"/>
          </w:tcPr>
          <w:p w:rsidR="007A66A0" w:rsidRPr="007954C8" w:rsidRDefault="007A66A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A66A0" w:rsidRDefault="007A66A0">
            <w:r w:rsidRPr="008B4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карточек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«Основные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генетич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законы»</w:t>
            </w:r>
          </w:p>
        </w:tc>
        <w:tc>
          <w:tcPr>
            <w:tcW w:w="1276" w:type="dxa"/>
          </w:tcPr>
          <w:p w:rsidR="007A66A0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01630131</w:t>
            </w:r>
          </w:p>
        </w:tc>
        <w:tc>
          <w:tcPr>
            <w:tcW w:w="766" w:type="dxa"/>
          </w:tcPr>
          <w:p w:rsidR="007A66A0" w:rsidRDefault="007A66A0" w:rsidP="00996F60"/>
        </w:tc>
        <w:tc>
          <w:tcPr>
            <w:tcW w:w="850" w:type="dxa"/>
          </w:tcPr>
          <w:p w:rsidR="007A66A0" w:rsidRPr="004D62DC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66A0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2 538-00</w:t>
            </w:r>
          </w:p>
        </w:tc>
        <w:tc>
          <w:tcPr>
            <w:tcW w:w="1241" w:type="dxa"/>
          </w:tcPr>
          <w:p w:rsidR="007A66A0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6A0" w:rsidRPr="004D62DC" w:rsidTr="00996F60">
        <w:tc>
          <w:tcPr>
            <w:tcW w:w="425" w:type="dxa"/>
          </w:tcPr>
          <w:p w:rsidR="007A66A0" w:rsidRPr="007954C8" w:rsidRDefault="007A66A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A66A0" w:rsidRDefault="007A66A0" w:rsidP="00B063B7">
            <w:r w:rsidRPr="008B4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карточек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B0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Размножение </w:t>
            </w:r>
            <w:proofErr w:type="spellStart"/>
            <w:r w:rsidR="00B0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рас-ний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B0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</w:t>
            </w:r>
            <w:r w:rsidR="00B0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-ных</w:t>
            </w:r>
            <w:proofErr w:type="spellEnd"/>
            <w:r w:rsidR="00B0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7A66A0" w:rsidRDefault="00B063B7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01630132</w:t>
            </w:r>
          </w:p>
        </w:tc>
        <w:tc>
          <w:tcPr>
            <w:tcW w:w="766" w:type="dxa"/>
          </w:tcPr>
          <w:p w:rsidR="007A66A0" w:rsidRDefault="007A66A0" w:rsidP="00996F60"/>
        </w:tc>
        <w:tc>
          <w:tcPr>
            <w:tcW w:w="850" w:type="dxa"/>
          </w:tcPr>
          <w:p w:rsidR="007A66A0" w:rsidRPr="004D62DC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66A0" w:rsidRDefault="00B063B7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3 945-00</w:t>
            </w:r>
          </w:p>
        </w:tc>
        <w:tc>
          <w:tcPr>
            <w:tcW w:w="1241" w:type="dxa"/>
          </w:tcPr>
          <w:p w:rsidR="007A66A0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6A0" w:rsidRPr="004D62DC" w:rsidTr="00996F60">
        <w:tc>
          <w:tcPr>
            <w:tcW w:w="425" w:type="dxa"/>
          </w:tcPr>
          <w:p w:rsidR="007A66A0" w:rsidRPr="007954C8" w:rsidRDefault="007A66A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A66A0" w:rsidRDefault="007A66A0">
            <w:r w:rsidRPr="008B4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карточек</w:t>
            </w:r>
            <w:r w:rsidR="00B0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«Строение клеток </w:t>
            </w:r>
            <w:proofErr w:type="spellStart"/>
            <w:proofErr w:type="gramStart"/>
            <w:r w:rsidR="00B0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  <w:r w:rsidR="00B0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и</w:t>
            </w:r>
            <w:proofErr w:type="gramEnd"/>
            <w:r w:rsidR="00B0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животных</w:t>
            </w:r>
          </w:p>
        </w:tc>
        <w:tc>
          <w:tcPr>
            <w:tcW w:w="1276" w:type="dxa"/>
          </w:tcPr>
          <w:p w:rsidR="007A66A0" w:rsidRDefault="000B5522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01630133</w:t>
            </w:r>
          </w:p>
        </w:tc>
        <w:tc>
          <w:tcPr>
            <w:tcW w:w="766" w:type="dxa"/>
          </w:tcPr>
          <w:p w:rsidR="007A66A0" w:rsidRDefault="007A66A0" w:rsidP="00996F60"/>
        </w:tc>
        <w:tc>
          <w:tcPr>
            <w:tcW w:w="850" w:type="dxa"/>
          </w:tcPr>
          <w:p w:rsidR="007A66A0" w:rsidRPr="004D62DC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66A0" w:rsidRDefault="000B5522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2 457-00</w:t>
            </w:r>
          </w:p>
        </w:tc>
        <w:tc>
          <w:tcPr>
            <w:tcW w:w="1241" w:type="dxa"/>
          </w:tcPr>
          <w:p w:rsidR="007A66A0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6A0" w:rsidRPr="004D62DC" w:rsidTr="00996F60">
        <w:tc>
          <w:tcPr>
            <w:tcW w:w="425" w:type="dxa"/>
          </w:tcPr>
          <w:p w:rsidR="007A66A0" w:rsidRPr="007954C8" w:rsidRDefault="007A66A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A66A0" w:rsidRDefault="007A66A0">
            <w:r w:rsidRPr="008B4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карточек</w:t>
            </w:r>
            <w:r w:rsidR="000B5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«Эволюция </w:t>
            </w:r>
            <w:proofErr w:type="spellStart"/>
            <w:proofErr w:type="gramStart"/>
            <w:r w:rsidR="000B5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  <w:r w:rsidR="000B5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и</w:t>
            </w:r>
            <w:proofErr w:type="gramEnd"/>
            <w:r w:rsidR="000B5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животных»</w:t>
            </w:r>
          </w:p>
        </w:tc>
        <w:tc>
          <w:tcPr>
            <w:tcW w:w="1276" w:type="dxa"/>
          </w:tcPr>
          <w:p w:rsidR="007A66A0" w:rsidRDefault="000B5522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01630134</w:t>
            </w:r>
          </w:p>
        </w:tc>
        <w:tc>
          <w:tcPr>
            <w:tcW w:w="766" w:type="dxa"/>
          </w:tcPr>
          <w:p w:rsidR="007A66A0" w:rsidRDefault="007A66A0" w:rsidP="00996F60"/>
        </w:tc>
        <w:tc>
          <w:tcPr>
            <w:tcW w:w="850" w:type="dxa"/>
          </w:tcPr>
          <w:p w:rsidR="007A66A0" w:rsidRPr="004D62DC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66A0" w:rsidRDefault="000B5522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2 689-00</w:t>
            </w:r>
          </w:p>
        </w:tc>
        <w:tc>
          <w:tcPr>
            <w:tcW w:w="1241" w:type="dxa"/>
          </w:tcPr>
          <w:p w:rsidR="007A66A0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6A0" w:rsidRPr="004D62DC" w:rsidTr="00996F60">
        <w:tc>
          <w:tcPr>
            <w:tcW w:w="425" w:type="dxa"/>
          </w:tcPr>
          <w:p w:rsidR="007A66A0" w:rsidRPr="007954C8" w:rsidRDefault="007A66A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A66A0" w:rsidRDefault="007A66A0">
            <w:r w:rsidRPr="008B4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карточек</w:t>
            </w:r>
            <w:r w:rsidR="000B5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«Среда обитания жив</w:t>
            </w:r>
            <w:proofErr w:type="gramStart"/>
            <w:r w:rsidR="000B5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0B5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B5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0B5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рганизмов</w:t>
            </w:r>
          </w:p>
        </w:tc>
        <w:tc>
          <w:tcPr>
            <w:tcW w:w="1276" w:type="dxa"/>
          </w:tcPr>
          <w:p w:rsidR="007A66A0" w:rsidRDefault="000B5522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01630135</w:t>
            </w:r>
          </w:p>
        </w:tc>
        <w:tc>
          <w:tcPr>
            <w:tcW w:w="766" w:type="dxa"/>
          </w:tcPr>
          <w:p w:rsidR="007A66A0" w:rsidRDefault="007A66A0" w:rsidP="00996F60"/>
        </w:tc>
        <w:tc>
          <w:tcPr>
            <w:tcW w:w="850" w:type="dxa"/>
          </w:tcPr>
          <w:p w:rsidR="007A66A0" w:rsidRPr="004D62DC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66A0" w:rsidRDefault="000B5522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2 182-00</w:t>
            </w:r>
          </w:p>
        </w:tc>
        <w:tc>
          <w:tcPr>
            <w:tcW w:w="1241" w:type="dxa"/>
          </w:tcPr>
          <w:p w:rsidR="007A66A0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6A0" w:rsidRPr="004D62DC" w:rsidTr="00996F60">
        <w:tc>
          <w:tcPr>
            <w:tcW w:w="425" w:type="dxa"/>
          </w:tcPr>
          <w:p w:rsidR="007A66A0" w:rsidRPr="007954C8" w:rsidRDefault="007A66A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A66A0" w:rsidRDefault="001738AC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муляжей</w:t>
            </w:r>
            <w:r w:rsidR="000B5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«Результат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отбора»</w:t>
            </w:r>
          </w:p>
        </w:tc>
        <w:tc>
          <w:tcPr>
            <w:tcW w:w="1276" w:type="dxa"/>
          </w:tcPr>
          <w:p w:rsidR="007A66A0" w:rsidRDefault="001738AC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01630136</w:t>
            </w:r>
          </w:p>
        </w:tc>
        <w:tc>
          <w:tcPr>
            <w:tcW w:w="766" w:type="dxa"/>
          </w:tcPr>
          <w:p w:rsidR="007A66A0" w:rsidRDefault="007A66A0" w:rsidP="00996F60"/>
        </w:tc>
        <w:tc>
          <w:tcPr>
            <w:tcW w:w="850" w:type="dxa"/>
          </w:tcPr>
          <w:p w:rsidR="007A66A0" w:rsidRPr="004D62DC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66A0" w:rsidRDefault="001738AC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3 448-00</w:t>
            </w:r>
          </w:p>
        </w:tc>
        <w:tc>
          <w:tcPr>
            <w:tcW w:w="1241" w:type="dxa"/>
          </w:tcPr>
          <w:p w:rsidR="007A66A0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6A0" w:rsidRPr="004D62DC" w:rsidTr="00996F60">
        <w:tc>
          <w:tcPr>
            <w:tcW w:w="425" w:type="dxa"/>
          </w:tcPr>
          <w:p w:rsidR="007A66A0" w:rsidRPr="007954C8" w:rsidRDefault="007A66A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A66A0" w:rsidRDefault="001738AC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муляжей «Позвоночные животные»</w:t>
            </w:r>
          </w:p>
        </w:tc>
        <w:tc>
          <w:tcPr>
            <w:tcW w:w="1276" w:type="dxa"/>
          </w:tcPr>
          <w:p w:rsidR="007A66A0" w:rsidRDefault="001738AC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01630137</w:t>
            </w:r>
          </w:p>
        </w:tc>
        <w:tc>
          <w:tcPr>
            <w:tcW w:w="766" w:type="dxa"/>
          </w:tcPr>
          <w:p w:rsidR="007A66A0" w:rsidRDefault="007A66A0" w:rsidP="00996F60"/>
        </w:tc>
        <w:tc>
          <w:tcPr>
            <w:tcW w:w="850" w:type="dxa"/>
          </w:tcPr>
          <w:p w:rsidR="007A66A0" w:rsidRPr="004D62DC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66A0" w:rsidRDefault="001738AC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6 280-00</w:t>
            </w:r>
          </w:p>
        </w:tc>
        <w:tc>
          <w:tcPr>
            <w:tcW w:w="1241" w:type="dxa"/>
          </w:tcPr>
          <w:p w:rsidR="007A66A0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6A0" w:rsidRPr="004D62DC" w:rsidTr="00996F60">
        <w:tc>
          <w:tcPr>
            <w:tcW w:w="425" w:type="dxa"/>
          </w:tcPr>
          <w:p w:rsidR="007A66A0" w:rsidRPr="007954C8" w:rsidRDefault="007A66A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A66A0" w:rsidRDefault="001738AC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гербариев растений</w:t>
            </w:r>
          </w:p>
        </w:tc>
        <w:tc>
          <w:tcPr>
            <w:tcW w:w="1276" w:type="dxa"/>
          </w:tcPr>
          <w:p w:rsidR="007A66A0" w:rsidRDefault="001738AC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01630138</w:t>
            </w:r>
          </w:p>
        </w:tc>
        <w:tc>
          <w:tcPr>
            <w:tcW w:w="766" w:type="dxa"/>
          </w:tcPr>
          <w:p w:rsidR="007A66A0" w:rsidRDefault="007A66A0" w:rsidP="00996F60"/>
        </w:tc>
        <w:tc>
          <w:tcPr>
            <w:tcW w:w="850" w:type="dxa"/>
          </w:tcPr>
          <w:p w:rsidR="007A66A0" w:rsidRPr="004D62DC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66A0" w:rsidRDefault="001738AC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12 780-00</w:t>
            </w:r>
          </w:p>
        </w:tc>
        <w:tc>
          <w:tcPr>
            <w:tcW w:w="1241" w:type="dxa"/>
          </w:tcPr>
          <w:p w:rsidR="007A66A0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6A0" w:rsidRPr="004D62DC" w:rsidTr="00996F60">
        <w:tc>
          <w:tcPr>
            <w:tcW w:w="425" w:type="dxa"/>
          </w:tcPr>
          <w:p w:rsidR="007A66A0" w:rsidRPr="007954C8" w:rsidRDefault="007A66A0" w:rsidP="007E326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A66A0" w:rsidRDefault="007A66A0">
            <w:r w:rsidRPr="008B4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r w:rsidR="001738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влажных препаратов</w:t>
            </w:r>
          </w:p>
        </w:tc>
        <w:tc>
          <w:tcPr>
            <w:tcW w:w="1276" w:type="dxa"/>
          </w:tcPr>
          <w:p w:rsidR="007A66A0" w:rsidRDefault="00E379B1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01630139</w:t>
            </w:r>
          </w:p>
        </w:tc>
        <w:tc>
          <w:tcPr>
            <w:tcW w:w="766" w:type="dxa"/>
          </w:tcPr>
          <w:p w:rsidR="007A66A0" w:rsidRDefault="007A66A0" w:rsidP="00996F60"/>
        </w:tc>
        <w:tc>
          <w:tcPr>
            <w:tcW w:w="850" w:type="dxa"/>
          </w:tcPr>
          <w:p w:rsidR="007A66A0" w:rsidRPr="004D62DC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66A0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7A66A0" w:rsidRDefault="007A66A0" w:rsidP="00996F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2204" w:rsidRPr="00BF2204" w:rsidRDefault="00BF2204" w:rsidP="00BA399B">
      <w:pPr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Григорьева Анна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BF2204" w:rsidRPr="00BF2204" w:rsidSect="00AD0BCA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485">
    <w:multiLevelType w:val="hybridMultilevel"/>
    <w:lvl w:ilvl="0" w:tplc="43900911">
      <w:start w:val="1"/>
      <w:numFmt w:val="decimal"/>
      <w:lvlText w:val="%1."/>
      <w:lvlJc w:val="left"/>
      <w:pPr>
        <w:ind w:left="720" w:hanging="360"/>
      </w:pPr>
    </w:lvl>
    <w:lvl w:ilvl="1" w:tplc="43900911" w:tentative="1">
      <w:start w:val="1"/>
      <w:numFmt w:val="lowerLetter"/>
      <w:lvlText w:val="%2."/>
      <w:lvlJc w:val="left"/>
      <w:pPr>
        <w:ind w:left="1440" w:hanging="360"/>
      </w:pPr>
    </w:lvl>
    <w:lvl w:ilvl="2" w:tplc="43900911" w:tentative="1">
      <w:start w:val="1"/>
      <w:numFmt w:val="lowerRoman"/>
      <w:lvlText w:val="%3."/>
      <w:lvlJc w:val="right"/>
      <w:pPr>
        <w:ind w:left="2160" w:hanging="180"/>
      </w:pPr>
    </w:lvl>
    <w:lvl w:ilvl="3" w:tplc="43900911" w:tentative="1">
      <w:start w:val="1"/>
      <w:numFmt w:val="decimal"/>
      <w:lvlText w:val="%4."/>
      <w:lvlJc w:val="left"/>
      <w:pPr>
        <w:ind w:left="2880" w:hanging="360"/>
      </w:pPr>
    </w:lvl>
    <w:lvl w:ilvl="4" w:tplc="43900911" w:tentative="1">
      <w:start w:val="1"/>
      <w:numFmt w:val="lowerLetter"/>
      <w:lvlText w:val="%5."/>
      <w:lvlJc w:val="left"/>
      <w:pPr>
        <w:ind w:left="3600" w:hanging="360"/>
      </w:pPr>
    </w:lvl>
    <w:lvl w:ilvl="5" w:tplc="43900911" w:tentative="1">
      <w:start w:val="1"/>
      <w:numFmt w:val="lowerRoman"/>
      <w:lvlText w:val="%6."/>
      <w:lvlJc w:val="right"/>
      <w:pPr>
        <w:ind w:left="4320" w:hanging="180"/>
      </w:pPr>
    </w:lvl>
    <w:lvl w:ilvl="6" w:tplc="43900911" w:tentative="1">
      <w:start w:val="1"/>
      <w:numFmt w:val="decimal"/>
      <w:lvlText w:val="%7."/>
      <w:lvlJc w:val="left"/>
      <w:pPr>
        <w:ind w:left="5040" w:hanging="360"/>
      </w:pPr>
    </w:lvl>
    <w:lvl w:ilvl="7" w:tplc="43900911" w:tentative="1">
      <w:start w:val="1"/>
      <w:numFmt w:val="lowerLetter"/>
      <w:lvlText w:val="%8."/>
      <w:lvlJc w:val="left"/>
      <w:pPr>
        <w:ind w:left="5760" w:hanging="360"/>
      </w:pPr>
    </w:lvl>
    <w:lvl w:ilvl="8" w:tplc="439009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84">
    <w:multiLevelType w:val="hybridMultilevel"/>
    <w:lvl w:ilvl="0" w:tplc="254529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B667B"/>
    <w:multiLevelType w:val="hybridMultilevel"/>
    <w:tmpl w:val="367E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2F5F"/>
    <w:multiLevelType w:val="hybridMultilevel"/>
    <w:tmpl w:val="407081D2"/>
    <w:lvl w:ilvl="0" w:tplc="75FCA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3208"/>
    <w:multiLevelType w:val="hybridMultilevel"/>
    <w:tmpl w:val="367E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B73EA"/>
    <w:multiLevelType w:val="hybridMultilevel"/>
    <w:tmpl w:val="9878B428"/>
    <w:lvl w:ilvl="0" w:tplc="347E1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15484">
    <w:abstractNumId w:val="15484"/>
  </w:num>
  <w:num w:numId="15485">
    <w:abstractNumId w:val="1548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E53"/>
    <w:rsid w:val="00033368"/>
    <w:rsid w:val="0005532D"/>
    <w:rsid w:val="00060580"/>
    <w:rsid w:val="000748C1"/>
    <w:rsid w:val="000837A4"/>
    <w:rsid w:val="00087AC0"/>
    <w:rsid w:val="000A1B93"/>
    <w:rsid w:val="000A1CD1"/>
    <w:rsid w:val="000A5993"/>
    <w:rsid w:val="000B5522"/>
    <w:rsid w:val="000B7070"/>
    <w:rsid w:val="001104F5"/>
    <w:rsid w:val="00114F91"/>
    <w:rsid w:val="00164D3E"/>
    <w:rsid w:val="001738AC"/>
    <w:rsid w:val="00175BB8"/>
    <w:rsid w:val="00177267"/>
    <w:rsid w:val="001974AD"/>
    <w:rsid w:val="001A2C35"/>
    <w:rsid w:val="001B1D07"/>
    <w:rsid w:val="001B6781"/>
    <w:rsid w:val="001B79F9"/>
    <w:rsid w:val="001C4FC4"/>
    <w:rsid w:val="001C6A6F"/>
    <w:rsid w:val="001D49CD"/>
    <w:rsid w:val="001D72CF"/>
    <w:rsid w:val="0020473C"/>
    <w:rsid w:val="0020512F"/>
    <w:rsid w:val="00216C35"/>
    <w:rsid w:val="002268A6"/>
    <w:rsid w:val="002271D3"/>
    <w:rsid w:val="00281B3B"/>
    <w:rsid w:val="002923C3"/>
    <w:rsid w:val="00294686"/>
    <w:rsid w:val="002B2DB3"/>
    <w:rsid w:val="002B388E"/>
    <w:rsid w:val="002B3FBD"/>
    <w:rsid w:val="002C4677"/>
    <w:rsid w:val="002E0C94"/>
    <w:rsid w:val="002F3887"/>
    <w:rsid w:val="002F5827"/>
    <w:rsid w:val="003131E8"/>
    <w:rsid w:val="00330032"/>
    <w:rsid w:val="00334BDC"/>
    <w:rsid w:val="00342375"/>
    <w:rsid w:val="00366686"/>
    <w:rsid w:val="00367563"/>
    <w:rsid w:val="003871CC"/>
    <w:rsid w:val="003B5D33"/>
    <w:rsid w:val="003D065D"/>
    <w:rsid w:val="003D7B34"/>
    <w:rsid w:val="003E12F2"/>
    <w:rsid w:val="00433698"/>
    <w:rsid w:val="0043389F"/>
    <w:rsid w:val="00443C9A"/>
    <w:rsid w:val="00446D2D"/>
    <w:rsid w:val="004743EE"/>
    <w:rsid w:val="00492309"/>
    <w:rsid w:val="004A5C95"/>
    <w:rsid w:val="004B0A34"/>
    <w:rsid w:val="004C511D"/>
    <w:rsid w:val="004E0DA5"/>
    <w:rsid w:val="004F4734"/>
    <w:rsid w:val="0051586E"/>
    <w:rsid w:val="00526F4F"/>
    <w:rsid w:val="00532E53"/>
    <w:rsid w:val="00533E46"/>
    <w:rsid w:val="0053539B"/>
    <w:rsid w:val="00535D8C"/>
    <w:rsid w:val="005565B0"/>
    <w:rsid w:val="005745BA"/>
    <w:rsid w:val="005A1BC3"/>
    <w:rsid w:val="005B1D51"/>
    <w:rsid w:val="005D100D"/>
    <w:rsid w:val="005D1705"/>
    <w:rsid w:val="005F7BB9"/>
    <w:rsid w:val="0060345D"/>
    <w:rsid w:val="00617C4E"/>
    <w:rsid w:val="006366B9"/>
    <w:rsid w:val="00642937"/>
    <w:rsid w:val="0065406A"/>
    <w:rsid w:val="0065676A"/>
    <w:rsid w:val="00680DBB"/>
    <w:rsid w:val="006A47FE"/>
    <w:rsid w:val="006C1926"/>
    <w:rsid w:val="006C7F5A"/>
    <w:rsid w:val="006E066A"/>
    <w:rsid w:val="00721774"/>
    <w:rsid w:val="00724FEB"/>
    <w:rsid w:val="00725A90"/>
    <w:rsid w:val="00740622"/>
    <w:rsid w:val="00740C60"/>
    <w:rsid w:val="00751A3E"/>
    <w:rsid w:val="007931FF"/>
    <w:rsid w:val="007954C8"/>
    <w:rsid w:val="007A66A0"/>
    <w:rsid w:val="007B1041"/>
    <w:rsid w:val="007C2138"/>
    <w:rsid w:val="007E3264"/>
    <w:rsid w:val="00836D1E"/>
    <w:rsid w:val="00854E5C"/>
    <w:rsid w:val="0086157D"/>
    <w:rsid w:val="00867BD3"/>
    <w:rsid w:val="0087250F"/>
    <w:rsid w:val="0087730B"/>
    <w:rsid w:val="00883515"/>
    <w:rsid w:val="008A01F5"/>
    <w:rsid w:val="008B58B2"/>
    <w:rsid w:val="008C6802"/>
    <w:rsid w:val="008D4EDB"/>
    <w:rsid w:val="008E068C"/>
    <w:rsid w:val="008E5C69"/>
    <w:rsid w:val="008F2266"/>
    <w:rsid w:val="008F253A"/>
    <w:rsid w:val="008F3473"/>
    <w:rsid w:val="008F64B9"/>
    <w:rsid w:val="00921092"/>
    <w:rsid w:val="009373A7"/>
    <w:rsid w:val="0095285A"/>
    <w:rsid w:val="00961F63"/>
    <w:rsid w:val="0096743F"/>
    <w:rsid w:val="00996F60"/>
    <w:rsid w:val="009A059A"/>
    <w:rsid w:val="009B52EB"/>
    <w:rsid w:val="009C4A8A"/>
    <w:rsid w:val="009C67C8"/>
    <w:rsid w:val="009E0D2F"/>
    <w:rsid w:val="009F2C1B"/>
    <w:rsid w:val="009F3387"/>
    <w:rsid w:val="009F4739"/>
    <w:rsid w:val="00A37B80"/>
    <w:rsid w:val="00A40E2E"/>
    <w:rsid w:val="00A53AD4"/>
    <w:rsid w:val="00A62EDE"/>
    <w:rsid w:val="00A733CE"/>
    <w:rsid w:val="00A73C3A"/>
    <w:rsid w:val="00A83D86"/>
    <w:rsid w:val="00AD0BCA"/>
    <w:rsid w:val="00AD205E"/>
    <w:rsid w:val="00AF5236"/>
    <w:rsid w:val="00B063B7"/>
    <w:rsid w:val="00B2202F"/>
    <w:rsid w:val="00B22AD0"/>
    <w:rsid w:val="00B27E88"/>
    <w:rsid w:val="00B33191"/>
    <w:rsid w:val="00B44ACE"/>
    <w:rsid w:val="00B828BD"/>
    <w:rsid w:val="00B91B10"/>
    <w:rsid w:val="00B92882"/>
    <w:rsid w:val="00B9376A"/>
    <w:rsid w:val="00B957CD"/>
    <w:rsid w:val="00BA399B"/>
    <w:rsid w:val="00BC01D9"/>
    <w:rsid w:val="00BE4A78"/>
    <w:rsid w:val="00BF2204"/>
    <w:rsid w:val="00C1114A"/>
    <w:rsid w:val="00C2415E"/>
    <w:rsid w:val="00C53B22"/>
    <w:rsid w:val="00C55F44"/>
    <w:rsid w:val="00CA1F4E"/>
    <w:rsid w:val="00D1324D"/>
    <w:rsid w:val="00D35AEC"/>
    <w:rsid w:val="00D5281B"/>
    <w:rsid w:val="00D84FBF"/>
    <w:rsid w:val="00D866F7"/>
    <w:rsid w:val="00DA77C4"/>
    <w:rsid w:val="00DD3214"/>
    <w:rsid w:val="00DE2A42"/>
    <w:rsid w:val="00E04E6A"/>
    <w:rsid w:val="00E05EFE"/>
    <w:rsid w:val="00E24EAD"/>
    <w:rsid w:val="00E2600C"/>
    <w:rsid w:val="00E379B1"/>
    <w:rsid w:val="00E44C7B"/>
    <w:rsid w:val="00E55910"/>
    <w:rsid w:val="00E633C0"/>
    <w:rsid w:val="00E77274"/>
    <w:rsid w:val="00E85509"/>
    <w:rsid w:val="00E91BA8"/>
    <w:rsid w:val="00EB5E7B"/>
    <w:rsid w:val="00ED13D3"/>
    <w:rsid w:val="00EF4EBB"/>
    <w:rsid w:val="00F30747"/>
    <w:rsid w:val="00F3339F"/>
    <w:rsid w:val="00F41623"/>
    <w:rsid w:val="00F61D67"/>
    <w:rsid w:val="00F83033"/>
    <w:rsid w:val="00FA1782"/>
    <w:rsid w:val="00FB4CE4"/>
    <w:rsid w:val="00FD21D2"/>
    <w:rsid w:val="00FF60DB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23C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954C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0605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Интервал 0 pt"/>
    <w:basedOn w:val="a6"/>
    <w:rsid w:val="00060580"/>
    <w:rPr>
      <w:color w:val="000000"/>
      <w:spacing w:val="-2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6"/>
    <w:rsid w:val="0006058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060580"/>
    <w:rPr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basedOn w:val="a6"/>
    <w:rsid w:val="00060580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93643574" Type="http://schemas.openxmlformats.org/officeDocument/2006/relationships/footnotes" Target="footnotes.xml"/><Relationship Id="rId305321787" Type="http://schemas.openxmlformats.org/officeDocument/2006/relationships/endnotes" Target="endnotes.xml"/><Relationship Id="rId359834473" Type="http://schemas.openxmlformats.org/officeDocument/2006/relationships/comments" Target="comments.xml"/><Relationship Id="rId776340339" Type="http://schemas.microsoft.com/office/2011/relationships/commentsExtended" Target="commentsExtended.xml"/><Relationship Id="rId66384307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QkQA4TwMKRL088pAv1hjA3SD4OU=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</SignatureValue>
  <KeyInfo>
    <X509Data>
      <X509Certificate>MIIFrTCCA5UCFGmuXN4bNSDagNvjEsKHZo/19nwgMA0GCSqGSIb3DQEBCwUAMIGQ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93643574"/>
            <mdssi:RelationshipReference SourceId="rId305321787"/>
            <mdssi:RelationshipReference SourceId="rId359834473"/>
            <mdssi:RelationshipReference SourceId="rId776340339"/>
            <mdssi:RelationshipReference SourceId="rId663843072"/>
          </Transform>
          <Transform Algorithm="http://www.w3.org/TR/2001/REC-xml-c14n-20010315"/>
        </Transforms>
        <DigestMethod Algorithm="http://www.w3.org/2000/09/xmldsig#sha1"/>
        <DigestValue>MfR77AabcvV60stsbJmyCb/pQZI=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ZFzjYuZ4PlPgPD8/2bpLIB/M3To=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tPy5hMCJmbGXCyADceZjyQUHl0w=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oyP7oZ5Ja0WIIGCMSsFCK3EggeY=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BNROV549nIqK4UYHbg5hho3UHtI=</DigestValue>
      </Reference>
      <Reference URI="/word/styles.xml?ContentType=application/vnd.openxmlformats-officedocument.wordprocessingml.styles+xml">
        <DigestMethod Algorithm="http://www.w3.org/2000/09/xmldsig#sha1"/>
        <DigestValue>hOpJkDhPQi3Va5gXv1z/zWhHy8U=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2021-12-26T11:07:33Z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5C401-C7C2-416E-8A6F-A03F945E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6293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БМСШ2</cp:lastModifiedBy>
  <cp:revision>5</cp:revision>
  <cp:lastPrinted>2014-10-23T04:32:00Z</cp:lastPrinted>
  <dcterms:created xsi:type="dcterms:W3CDTF">2015-03-04T08:31:00Z</dcterms:created>
  <dcterms:modified xsi:type="dcterms:W3CDTF">2018-04-10T04:26:00Z</dcterms:modified>
</cp:coreProperties>
</file>