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55" w:rsidRPr="00662445" w:rsidRDefault="00374055" w:rsidP="00662445">
      <w:pPr>
        <w:pStyle w:val="a4"/>
        <w:jc w:val="center"/>
        <w:rPr>
          <w:rFonts w:ascii="Times New Roman" w:hAnsi="Times New Roman"/>
          <w:color w:val="7030A0"/>
          <w:sz w:val="28"/>
          <w:szCs w:val="28"/>
        </w:rPr>
      </w:pPr>
    </w:p>
    <w:p w:rsidR="00D56354" w:rsidRPr="00662445" w:rsidRDefault="000F7040" w:rsidP="00662445">
      <w:pPr>
        <w:pStyle w:val="a4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62445">
        <w:rPr>
          <w:rFonts w:ascii="Times New Roman" w:hAnsi="Times New Roman"/>
          <w:b/>
          <w:color w:val="7030A0"/>
          <w:sz w:val="28"/>
          <w:szCs w:val="28"/>
        </w:rPr>
        <w:t>Оснащенность образовательного процесса учебным оборудованием</w:t>
      </w:r>
    </w:p>
    <w:p w:rsidR="00AB7518" w:rsidRPr="00662445" w:rsidRDefault="00D56354" w:rsidP="00662445">
      <w:pPr>
        <w:pStyle w:val="a4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662445">
        <w:rPr>
          <w:rFonts w:ascii="Times New Roman" w:hAnsi="Times New Roman"/>
          <w:b/>
          <w:color w:val="7030A0"/>
          <w:sz w:val="28"/>
          <w:szCs w:val="28"/>
        </w:rPr>
        <w:t>д</w:t>
      </w:r>
      <w:r w:rsidR="000F7040" w:rsidRPr="00662445">
        <w:rPr>
          <w:rFonts w:ascii="Times New Roman" w:hAnsi="Times New Roman"/>
          <w:b/>
          <w:color w:val="7030A0"/>
          <w:sz w:val="28"/>
          <w:szCs w:val="28"/>
        </w:rPr>
        <w:t>ля выполнения практических видов занятий</w:t>
      </w:r>
    </w:p>
    <w:p w:rsidR="00D56354" w:rsidRPr="00662445" w:rsidRDefault="00D56354" w:rsidP="00662445">
      <w:pPr>
        <w:pStyle w:val="a4"/>
        <w:jc w:val="center"/>
        <w:rPr>
          <w:rFonts w:ascii="Times New Roman" w:hAnsi="Times New Roman"/>
          <w:b/>
          <w:color w:val="7030A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766"/>
        <w:gridCol w:w="3544"/>
      </w:tblGrid>
      <w:tr w:rsidR="000F7040" w:rsidRPr="00662445" w:rsidTr="00DA5596">
        <w:tc>
          <w:tcPr>
            <w:tcW w:w="315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Учебные предметы федерального компонента, предусмотренные учебным планом программы начального общего образования</w:t>
            </w:r>
          </w:p>
        </w:tc>
        <w:tc>
          <w:tcPr>
            <w:tcW w:w="2766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тем, обеспеченных  учебным оборудованием</w:t>
            </w:r>
            <w:r w:rsidRPr="0066244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="001C1761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557CC8" w:rsidRPr="00662445" w:rsidTr="00DA5596">
        <w:tc>
          <w:tcPr>
            <w:tcW w:w="3154" w:type="dxa"/>
          </w:tcPr>
          <w:p w:rsidR="00557CC8" w:rsidRPr="00662445" w:rsidRDefault="00557CC8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  <w:highlight w:val="yellow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Окружающий мир</w:t>
            </w:r>
          </w:p>
        </w:tc>
        <w:tc>
          <w:tcPr>
            <w:tcW w:w="2766" w:type="dxa"/>
          </w:tcPr>
          <w:p w:rsidR="00557CC8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557CC8" w:rsidRPr="00662445" w:rsidRDefault="002549AE" w:rsidP="002549AE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80</w:t>
            </w:r>
          </w:p>
        </w:tc>
      </w:tr>
      <w:tr w:rsidR="00557CC8" w:rsidRPr="00662445" w:rsidTr="00DA5596">
        <w:tc>
          <w:tcPr>
            <w:tcW w:w="3154" w:type="dxa"/>
          </w:tcPr>
          <w:p w:rsidR="00557CC8" w:rsidRPr="00662445" w:rsidRDefault="00557CC8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Физическая культура</w:t>
            </w:r>
          </w:p>
        </w:tc>
        <w:tc>
          <w:tcPr>
            <w:tcW w:w="2766" w:type="dxa"/>
          </w:tcPr>
          <w:p w:rsidR="00557CC8" w:rsidRPr="00662445" w:rsidRDefault="004428A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7CC8" w:rsidRPr="00662445" w:rsidRDefault="004428A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</w:tr>
      <w:tr w:rsidR="007769EF" w:rsidRPr="00662445" w:rsidTr="00DA5596">
        <w:tc>
          <w:tcPr>
            <w:tcW w:w="3154" w:type="dxa"/>
          </w:tcPr>
          <w:p w:rsidR="007769EF" w:rsidRPr="00662445" w:rsidRDefault="007769EF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2766" w:type="dxa"/>
          </w:tcPr>
          <w:p w:rsidR="007769EF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7769EF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47</w:t>
            </w:r>
          </w:p>
        </w:tc>
      </w:tr>
    </w:tbl>
    <w:p w:rsidR="001B0999" w:rsidRPr="00662445" w:rsidRDefault="001B0999" w:rsidP="00662445">
      <w:pPr>
        <w:jc w:val="center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3119"/>
        <w:gridCol w:w="3544"/>
      </w:tblGrid>
      <w:tr w:rsidR="000F7040" w:rsidRPr="00662445" w:rsidTr="001B0999">
        <w:tc>
          <w:tcPr>
            <w:tcW w:w="2943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Учебные предметы федерального компонента, предусмотренные учебным планом программы основного общего образования</w:t>
            </w:r>
          </w:p>
        </w:tc>
        <w:tc>
          <w:tcPr>
            <w:tcW w:w="3119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</w:t>
            </w:r>
            <w:r w:rsidR="004931F6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тем, обеспеченных  учебным оборудованием</w:t>
            </w:r>
            <w:r w:rsidRPr="0066244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="001C1761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662445" w:rsidTr="001B0999">
        <w:tc>
          <w:tcPr>
            <w:tcW w:w="2943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3119" w:type="dxa"/>
          </w:tcPr>
          <w:p w:rsidR="000148FF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F7040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</w:tr>
      <w:tr w:rsidR="000F7040" w:rsidRPr="00662445" w:rsidTr="001B0999">
        <w:tc>
          <w:tcPr>
            <w:tcW w:w="2943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3119" w:type="dxa"/>
          </w:tcPr>
          <w:p w:rsidR="00535A17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0F7040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13</w:t>
            </w:r>
          </w:p>
        </w:tc>
      </w:tr>
      <w:tr w:rsidR="000F7040" w:rsidRPr="00662445" w:rsidTr="001B0999">
        <w:tc>
          <w:tcPr>
            <w:tcW w:w="2943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</w:tcPr>
          <w:p w:rsidR="008F16BB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F7040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8</w:t>
            </w:r>
          </w:p>
        </w:tc>
      </w:tr>
      <w:tr w:rsidR="008E64C7" w:rsidRPr="00662445" w:rsidTr="001B0999">
        <w:tc>
          <w:tcPr>
            <w:tcW w:w="2943" w:type="dxa"/>
          </w:tcPr>
          <w:p w:rsidR="008E64C7" w:rsidRPr="00662445" w:rsidRDefault="008E64C7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</w:tcPr>
          <w:p w:rsidR="00BD336E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8E64C7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45</w:t>
            </w:r>
          </w:p>
        </w:tc>
      </w:tr>
      <w:tr w:rsidR="001B0999" w:rsidRPr="00662445" w:rsidTr="001B0999">
        <w:tc>
          <w:tcPr>
            <w:tcW w:w="2943" w:type="dxa"/>
          </w:tcPr>
          <w:p w:rsidR="001B0999" w:rsidRPr="00662445" w:rsidRDefault="001B09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1B0999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B0999" w:rsidRPr="00662445" w:rsidRDefault="002549A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</w:tr>
    </w:tbl>
    <w:p w:rsidR="00AE302E" w:rsidRPr="00662445" w:rsidRDefault="00AE302E" w:rsidP="00662445">
      <w:pPr>
        <w:jc w:val="center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4"/>
        <w:gridCol w:w="2908"/>
        <w:gridCol w:w="3544"/>
      </w:tblGrid>
      <w:tr w:rsidR="000F7040" w:rsidRPr="00662445" w:rsidTr="00AE302E">
        <w:tc>
          <w:tcPr>
            <w:tcW w:w="315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Учебные предметы федерального компонента, предусмотренные учебным планом программы среднего (полного) общего образования</w:t>
            </w:r>
          </w:p>
        </w:tc>
        <w:tc>
          <w:tcPr>
            <w:tcW w:w="2908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тем*, предусмотренных рабочей программой учебного предмета</w:t>
            </w:r>
          </w:p>
        </w:tc>
        <w:tc>
          <w:tcPr>
            <w:tcW w:w="354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Количество тем, обеспеченных  учебным оборудованием</w:t>
            </w:r>
            <w:r w:rsidRPr="00662445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 xml:space="preserve"> 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для выполнения практических видов занятий на уровне, достаточном</w:t>
            </w:r>
            <w:r w:rsidR="004931F6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="001C1761"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*</w:t>
            </w: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для освоения содержания образования</w:t>
            </w:r>
          </w:p>
        </w:tc>
      </w:tr>
      <w:tr w:rsidR="000F7040" w:rsidRPr="00662445" w:rsidTr="00AE302E">
        <w:tc>
          <w:tcPr>
            <w:tcW w:w="315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Физика</w:t>
            </w:r>
          </w:p>
        </w:tc>
        <w:tc>
          <w:tcPr>
            <w:tcW w:w="2908" w:type="dxa"/>
          </w:tcPr>
          <w:p w:rsidR="00374055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0F7040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14</w:t>
            </w:r>
          </w:p>
        </w:tc>
      </w:tr>
      <w:tr w:rsidR="000F7040" w:rsidRPr="00662445" w:rsidTr="00AE302E">
        <w:tc>
          <w:tcPr>
            <w:tcW w:w="3154" w:type="dxa"/>
          </w:tcPr>
          <w:p w:rsidR="000F7040" w:rsidRPr="00662445" w:rsidRDefault="000F7040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Химия</w:t>
            </w:r>
          </w:p>
        </w:tc>
        <w:tc>
          <w:tcPr>
            <w:tcW w:w="2908" w:type="dxa"/>
          </w:tcPr>
          <w:p w:rsidR="00374055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F7040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10</w:t>
            </w:r>
          </w:p>
        </w:tc>
      </w:tr>
      <w:tr w:rsidR="000E1443" w:rsidRPr="00662445" w:rsidTr="00AE302E">
        <w:tc>
          <w:tcPr>
            <w:tcW w:w="3154" w:type="dxa"/>
          </w:tcPr>
          <w:p w:rsidR="000E1443" w:rsidRPr="00662445" w:rsidRDefault="000E1443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Биология</w:t>
            </w:r>
          </w:p>
        </w:tc>
        <w:tc>
          <w:tcPr>
            <w:tcW w:w="2908" w:type="dxa"/>
          </w:tcPr>
          <w:p w:rsidR="00BD336E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E1443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5</w:t>
            </w:r>
          </w:p>
        </w:tc>
      </w:tr>
      <w:tr w:rsidR="00BD336E" w:rsidRPr="00662445" w:rsidTr="00AE302E">
        <w:tc>
          <w:tcPr>
            <w:tcW w:w="3154" w:type="dxa"/>
          </w:tcPr>
          <w:p w:rsidR="00BD336E" w:rsidRPr="00662445" w:rsidRDefault="00BD336E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Физическая культура</w:t>
            </w:r>
          </w:p>
        </w:tc>
        <w:tc>
          <w:tcPr>
            <w:tcW w:w="2908" w:type="dxa"/>
          </w:tcPr>
          <w:p w:rsidR="00BD336E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D336E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4</w:t>
            </w:r>
          </w:p>
        </w:tc>
      </w:tr>
      <w:tr w:rsidR="001B0999" w:rsidRPr="00662445" w:rsidTr="004428A0">
        <w:trPr>
          <w:trHeight w:val="70"/>
        </w:trPr>
        <w:tc>
          <w:tcPr>
            <w:tcW w:w="3154" w:type="dxa"/>
          </w:tcPr>
          <w:p w:rsidR="001B0999" w:rsidRPr="00662445" w:rsidRDefault="001B09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662445">
              <w:rPr>
                <w:rFonts w:ascii="Times New Roman" w:hAnsi="Times New Roman"/>
                <w:color w:val="7030A0"/>
                <w:sz w:val="24"/>
                <w:szCs w:val="24"/>
              </w:rPr>
              <w:t>Технология</w:t>
            </w:r>
          </w:p>
        </w:tc>
        <w:tc>
          <w:tcPr>
            <w:tcW w:w="2908" w:type="dxa"/>
          </w:tcPr>
          <w:p w:rsidR="001B0999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B0999" w:rsidRPr="00662445" w:rsidRDefault="00627099" w:rsidP="00662445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color w:val="7030A0"/>
                <w:sz w:val="24"/>
                <w:szCs w:val="24"/>
              </w:rPr>
              <w:t>7</w:t>
            </w:r>
          </w:p>
        </w:tc>
      </w:tr>
    </w:tbl>
    <w:p w:rsidR="00002DA2" w:rsidRPr="00662445" w:rsidRDefault="00002DA2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 xml:space="preserve">Оснащённость образовательного процесса позволяет реализовывать заявленные на </w:t>
      </w:r>
      <w:r w:rsidR="00422B5A" w:rsidRPr="00662445">
        <w:rPr>
          <w:rFonts w:ascii="Times New Roman" w:hAnsi="Times New Roman"/>
          <w:color w:val="7030A0"/>
          <w:sz w:val="24"/>
          <w:szCs w:val="24"/>
        </w:rPr>
        <w:t xml:space="preserve">государственную </w:t>
      </w:r>
      <w:r w:rsidRPr="00662445">
        <w:rPr>
          <w:rFonts w:ascii="Times New Roman" w:hAnsi="Times New Roman"/>
          <w:color w:val="7030A0"/>
          <w:sz w:val="24"/>
          <w:szCs w:val="24"/>
        </w:rPr>
        <w:t>аккредитацию образовательные программы.</w:t>
      </w:r>
    </w:p>
    <w:p w:rsidR="004428A0" w:rsidRPr="00662445" w:rsidRDefault="004428A0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>*требующих использование учебного оборудования для выполнения практических видов занятий (практические и лабораторные работы)</w:t>
      </w:r>
    </w:p>
    <w:p w:rsidR="004428A0" w:rsidRPr="00662445" w:rsidRDefault="004428A0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 xml:space="preserve">**при определении достаточного, минимально необходимого уровня оснащенности при изучении учебного материала для соответствующей темы </w:t>
      </w:r>
      <w:r w:rsidRPr="00662445">
        <w:rPr>
          <w:rFonts w:ascii="Times New Roman" w:hAnsi="Times New Roman"/>
          <w:color w:val="7030A0"/>
          <w:sz w:val="24"/>
          <w:szCs w:val="24"/>
          <w:u w:val="single"/>
        </w:rPr>
        <w:t>использовать:</w:t>
      </w:r>
    </w:p>
    <w:p w:rsidR="004428A0" w:rsidRPr="00662445" w:rsidRDefault="004428A0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 xml:space="preserve">Приказ </w:t>
      </w:r>
      <w:proofErr w:type="spellStart"/>
      <w:r w:rsidRPr="00662445">
        <w:rPr>
          <w:rFonts w:ascii="Times New Roman" w:hAnsi="Times New Roman"/>
          <w:color w:val="7030A0"/>
          <w:sz w:val="24"/>
          <w:szCs w:val="24"/>
        </w:rPr>
        <w:t>МОиН</w:t>
      </w:r>
      <w:proofErr w:type="spellEnd"/>
      <w:r w:rsidRPr="00662445">
        <w:rPr>
          <w:rFonts w:ascii="Times New Roman" w:hAnsi="Times New Roman"/>
          <w:color w:val="7030A0"/>
          <w:sz w:val="24"/>
          <w:szCs w:val="24"/>
        </w:rPr>
        <w:t xml:space="preserve"> РФ от 04.10.2010 № 896 «Об утверждении федеральных требований к образовательным учреждениям в части минимальной </w:t>
      </w:r>
      <w:r w:rsidR="0038078E" w:rsidRPr="00662445">
        <w:rPr>
          <w:rFonts w:ascii="Times New Roman" w:hAnsi="Times New Roman"/>
          <w:color w:val="7030A0"/>
          <w:sz w:val="24"/>
          <w:szCs w:val="24"/>
        </w:rPr>
        <w:t>оснащенности</w:t>
      </w:r>
      <w:r w:rsidRPr="00662445">
        <w:rPr>
          <w:rFonts w:ascii="Times New Roman" w:hAnsi="Times New Roman"/>
          <w:color w:val="7030A0"/>
          <w:sz w:val="24"/>
          <w:szCs w:val="24"/>
        </w:rPr>
        <w:t xml:space="preserve"> учебного процесса и оборудования учебных кабинетов»</w:t>
      </w:r>
    </w:p>
    <w:p w:rsidR="004428A0" w:rsidRPr="00662445" w:rsidRDefault="004428A0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 xml:space="preserve">Письмо </w:t>
      </w:r>
      <w:proofErr w:type="spellStart"/>
      <w:r w:rsidRPr="00662445">
        <w:rPr>
          <w:rFonts w:ascii="Times New Roman" w:hAnsi="Times New Roman"/>
          <w:color w:val="7030A0"/>
          <w:sz w:val="24"/>
          <w:szCs w:val="24"/>
        </w:rPr>
        <w:t>МОиН</w:t>
      </w:r>
      <w:proofErr w:type="spellEnd"/>
      <w:r w:rsidRPr="00662445">
        <w:rPr>
          <w:rFonts w:ascii="Times New Roman" w:hAnsi="Times New Roman"/>
          <w:color w:val="7030A0"/>
          <w:sz w:val="24"/>
          <w:szCs w:val="24"/>
        </w:rPr>
        <w:t xml:space="preserve"> РФ от 01.04. 2005 № 03-417 «О перечне оборудования для оснащения образовательных учреждений»</w:t>
      </w:r>
    </w:p>
    <w:p w:rsidR="004428A0" w:rsidRPr="00662445" w:rsidRDefault="004428A0" w:rsidP="00662445">
      <w:pPr>
        <w:spacing w:after="0" w:line="240" w:lineRule="auto"/>
        <w:ind w:firstLine="851"/>
        <w:jc w:val="both"/>
        <w:rPr>
          <w:rFonts w:ascii="Times New Roman" w:hAnsi="Times New Roman"/>
          <w:color w:val="7030A0"/>
          <w:sz w:val="24"/>
          <w:szCs w:val="24"/>
        </w:rPr>
      </w:pPr>
      <w:r w:rsidRPr="00662445">
        <w:rPr>
          <w:rFonts w:ascii="Times New Roman" w:hAnsi="Times New Roman"/>
          <w:color w:val="7030A0"/>
          <w:sz w:val="24"/>
          <w:szCs w:val="24"/>
        </w:rPr>
        <w:t>Письмо службы по контролю в области образования (с приложением) от 11.05.2010 № 953 «об оснащенности образовательного процесса»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4428A0" w:rsidRPr="00662445" w:rsidSect="00AC746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784">
    <w:multiLevelType w:val="hybridMultilevel"/>
    <w:lvl w:ilvl="0" w:tplc="73096940">
      <w:start w:val="1"/>
      <w:numFmt w:val="decimal"/>
      <w:lvlText w:val="%1."/>
      <w:lvlJc w:val="left"/>
      <w:pPr>
        <w:ind w:left="720" w:hanging="360"/>
      </w:pPr>
    </w:lvl>
    <w:lvl w:ilvl="1" w:tplc="73096940" w:tentative="1">
      <w:start w:val="1"/>
      <w:numFmt w:val="lowerLetter"/>
      <w:lvlText w:val="%2."/>
      <w:lvlJc w:val="left"/>
      <w:pPr>
        <w:ind w:left="1440" w:hanging="360"/>
      </w:pPr>
    </w:lvl>
    <w:lvl w:ilvl="2" w:tplc="73096940" w:tentative="1">
      <w:start w:val="1"/>
      <w:numFmt w:val="lowerRoman"/>
      <w:lvlText w:val="%3."/>
      <w:lvlJc w:val="right"/>
      <w:pPr>
        <w:ind w:left="2160" w:hanging="180"/>
      </w:pPr>
    </w:lvl>
    <w:lvl w:ilvl="3" w:tplc="73096940" w:tentative="1">
      <w:start w:val="1"/>
      <w:numFmt w:val="decimal"/>
      <w:lvlText w:val="%4."/>
      <w:lvlJc w:val="left"/>
      <w:pPr>
        <w:ind w:left="2880" w:hanging="360"/>
      </w:pPr>
    </w:lvl>
    <w:lvl w:ilvl="4" w:tplc="73096940" w:tentative="1">
      <w:start w:val="1"/>
      <w:numFmt w:val="lowerLetter"/>
      <w:lvlText w:val="%5."/>
      <w:lvlJc w:val="left"/>
      <w:pPr>
        <w:ind w:left="3600" w:hanging="360"/>
      </w:pPr>
    </w:lvl>
    <w:lvl w:ilvl="5" w:tplc="73096940" w:tentative="1">
      <w:start w:val="1"/>
      <w:numFmt w:val="lowerRoman"/>
      <w:lvlText w:val="%6."/>
      <w:lvlJc w:val="right"/>
      <w:pPr>
        <w:ind w:left="4320" w:hanging="180"/>
      </w:pPr>
    </w:lvl>
    <w:lvl w:ilvl="6" w:tplc="73096940" w:tentative="1">
      <w:start w:val="1"/>
      <w:numFmt w:val="decimal"/>
      <w:lvlText w:val="%7."/>
      <w:lvlJc w:val="left"/>
      <w:pPr>
        <w:ind w:left="5040" w:hanging="360"/>
      </w:pPr>
    </w:lvl>
    <w:lvl w:ilvl="7" w:tplc="73096940" w:tentative="1">
      <w:start w:val="1"/>
      <w:numFmt w:val="lowerLetter"/>
      <w:lvlText w:val="%8."/>
      <w:lvlJc w:val="left"/>
      <w:pPr>
        <w:ind w:left="5760" w:hanging="360"/>
      </w:pPr>
    </w:lvl>
    <w:lvl w:ilvl="8" w:tplc="73096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3">
    <w:multiLevelType w:val="hybridMultilevel"/>
    <w:lvl w:ilvl="0" w:tplc="754371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72B1E73"/>
    <w:multiLevelType w:val="hybridMultilevel"/>
    <w:tmpl w:val="D23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74E5B"/>
    <w:multiLevelType w:val="hybridMultilevel"/>
    <w:tmpl w:val="706C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55C43"/>
    <w:multiLevelType w:val="hybridMultilevel"/>
    <w:tmpl w:val="A5D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12783">
    <w:abstractNumId w:val="12783"/>
  </w:num>
  <w:num w:numId="12784">
    <w:abstractNumId w:val="1278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40"/>
    <w:rsid w:val="00002DA2"/>
    <w:rsid w:val="00007E9F"/>
    <w:rsid w:val="000148FF"/>
    <w:rsid w:val="000157BA"/>
    <w:rsid w:val="00077E5F"/>
    <w:rsid w:val="000A3F2A"/>
    <w:rsid w:val="000E02AA"/>
    <w:rsid w:val="000E1443"/>
    <w:rsid w:val="000F7040"/>
    <w:rsid w:val="00140F99"/>
    <w:rsid w:val="00174F42"/>
    <w:rsid w:val="001B0999"/>
    <w:rsid w:val="001C02F4"/>
    <w:rsid w:val="001C1761"/>
    <w:rsid w:val="001E2E83"/>
    <w:rsid w:val="001F6673"/>
    <w:rsid w:val="00200C5D"/>
    <w:rsid w:val="00201C9F"/>
    <w:rsid w:val="002508CA"/>
    <w:rsid w:val="002549AE"/>
    <w:rsid w:val="002714C9"/>
    <w:rsid w:val="00280BF9"/>
    <w:rsid w:val="002A303E"/>
    <w:rsid w:val="002C28E9"/>
    <w:rsid w:val="002C4D08"/>
    <w:rsid w:val="003012F5"/>
    <w:rsid w:val="00317BDF"/>
    <w:rsid w:val="00347C69"/>
    <w:rsid w:val="00374055"/>
    <w:rsid w:val="0038078E"/>
    <w:rsid w:val="003B1AD9"/>
    <w:rsid w:val="003C53CD"/>
    <w:rsid w:val="003F09B9"/>
    <w:rsid w:val="00422B5A"/>
    <w:rsid w:val="004428A0"/>
    <w:rsid w:val="0046796C"/>
    <w:rsid w:val="004744CB"/>
    <w:rsid w:val="004931F6"/>
    <w:rsid w:val="004B47C8"/>
    <w:rsid w:val="00535A17"/>
    <w:rsid w:val="00557CC8"/>
    <w:rsid w:val="00574531"/>
    <w:rsid w:val="0059401F"/>
    <w:rsid w:val="00597AF1"/>
    <w:rsid w:val="005D2894"/>
    <w:rsid w:val="005D7BC3"/>
    <w:rsid w:val="005E0095"/>
    <w:rsid w:val="005F2921"/>
    <w:rsid w:val="00613368"/>
    <w:rsid w:val="00627099"/>
    <w:rsid w:val="00654B2D"/>
    <w:rsid w:val="00662445"/>
    <w:rsid w:val="006A398D"/>
    <w:rsid w:val="006D74D5"/>
    <w:rsid w:val="006F5111"/>
    <w:rsid w:val="007769EF"/>
    <w:rsid w:val="007B52EC"/>
    <w:rsid w:val="0081152A"/>
    <w:rsid w:val="00831A40"/>
    <w:rsid w:val="00870F43"/>
    <w:rsid w:val="00883ECF"/>
    <w:rsid w:val="00895B9D"/>
    <w:rsid w:val="008D24DA"/>
    <w:rsid w:val="008E64C7"/>
    <w:rsid w:val="008F16BB"/>
    <w:rsid w:val="00910184"/>
    <w:rsid w:val="00926130"/>
    <w:rsid w:val="0099212D"/>
    <w:rsid w:val="009F5D0F"/>
    <w:rsid w:val="00A013ED"/>
    <w:rsid w:val="00A27525"/>
    <w:rsid w:val="00A4307B"/>
    <w:rsid w:val="00A877F9"/>
    <w:rsid w:val="00A97C0F"/>
    <w:rsid w:val="00AB609A"/>
    <w:rsid w:val="00AB73FA"/>
    <w:rsid w:val="00AB7518"/>
    <w:rsid w:val="00AC746B"/>
    <w:rsid w:val="00AE302E"/>
    <w:rsid w:val="00AF0AA8"/>
    <w:rsid w:val="00B319F7"/>
    <w:rsid w:val="00B321FC"/>
    <w:rsid w:val="00B97CA2"/>
    <w:rsid w:val="00BC3345"/>
    <w:rsid w:val="00BD336E"/>
    <w:rsid w:val="00BF6758"/>
    <w:rsid w:val="00C37D61"/>
    <w:rsid w:val="00C45190"/>
    <w:rsid w:val="00C60486"/>
    <w:rsid w:val="00C75D4E"/>
    <w:rsid w:val="00C93380"/>
    <w:rsid w:val="00C973E3"/>
    <w:rsid w:val="00CD7165"/>
    <w:rsid w:val="00D5016C"/>
    <w:rsid w:val="00D56354"/>
    <w:rsid w:val="00D57B98"/>
    <w:rsid w:val="00DA5596"/>
    <w:rsid w:val="00DB47D1"/>
    <w:rsid w:val="00DB5B94"/>
    <w:rsid w:val="00E205FC"/>
    <w:rsid w:val="00E250C5"/>
    <w:rsid w:val="00E44044"/>
    <w:rsid w:val="00E703E2"/>
    <w:rsid w:val="00E93BEE"/>
    <w:rsid w:val="00EE234D"/>
    <w:rsid w:val="00EE577B"/>
    <w:rsid w:val="00F453E0"/>
    <w:rsid w:val="00F7041B"/>
    <w:rsid w:val="00FB7F7A"/>
    <w:rsid w:val="00FD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0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6354"/>
    <w:rPr>
      <w:sz w:val="22"/>
      <w:szCs w:val="22"/>
    </w:rPr>
  </w:style>
  <w:style w:type="paragraph" w:styleId="a5">
    <w:name w:val="List Paragraph"/>
    <w:basedOn w:val="a"/>
    <w:uiPriority w:val="34"/>
    <w:qFormat/>
    <w:rsid w:val="004931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055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587338020" Type="http://schemas.openxmlformats.org/officeDocument/2006/relationships/footnotes" Target="footnotes.xml"/><Relationship Id="rId249620314" Type="http://schemas.openxmlformats.org/officeDocument/2006/relationships/endnotes" Target="endnotes.xml"/><Relationship Id="rId563574358" Type="http://schemas.openxmlformats.org/officeDocument/2006/relationships/comments" Target="comments.xml"/><Relationship Id="rId139138997" Type="http://schemas.microsoft.com/office/2011/relationships/commentsExtended" Target="commentsExtended.xml"/><Relationship Id="rId27174526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REeDXh+UvAX1Zv+eOtMrxcoWvw8=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587338020"/>
            <mdssi:RelationshipReference SourceId="rId249620314"/>
            <mdssi:RelationshipReference SourceId="rId563574358"/>
            <mdssi:RelationshipReference SourceId="rId139138997"/>
            <mdssi:RelationshipReference SourceId="rId271745264"/>
          </Transform>
          <Transform Algorithm="http://www.w3.org/TR/2001/REC-xml-c14n-20010315"/>
        </Transforms>
        <DigestMethod Algorithm="http://www.w3.org/2000/09/xmldsig#sha1"/>
        <DigestValue>f+ElTgVkIKNnAJdeEaJMYff0N6o=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NEzsZj8pY/w5fXNNYAd/qaL1mz8=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HG4pRTerV6S7lHNjn0goFe/JEMg=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ROqBLWE1+aU5ZTXQJhc9QSvn860=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aBDtGEF6McPXaL9Rzc7lNitKPwE=</DigestValue>
      </Reference>
      <Reference URI="/word/styles.xml?ContentType=application/vnd.openxmlformats-officedocument.wordprocessingml.styles+xml">
        <DigestMethod Algorithm="http://www.w3.org/2000/09/xmldsig#sha1"/>
        <DigestValue>2mj1tGjVyezqvubcv+e1RlGfAgE=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2021-12-26T11:07:34Z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4479-C2EE-46BC-B93A-4468CDDB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SERVICE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konjeva</dc:creator>
  <cp:lastModifiedBy>Татьяна</cp:lastModifiedBy>
  <cp:revision>4</cp:revision>
  <cp:lastPrinted>2015-01-16T11:32:00Z</cp:lastPrinted>
  <dcterms:created xsi:type="dcterms:W3CDTF">2017-10-29T07:53:00Z</dcterms:created>
  <dcterms:modified xsi:type="dcterms:W3CDTF">2020-06-10T07:04:00Z</dcterms:modified>
</cp:coreProperties>
</file>