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E3" w:rsidRDefault="00FB3BE3" w:rsidP="008D6BB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-309880</wp:posOffset>
            </wp:positionV>
            <wp:extent cx="6353175" cy="8734425"/>
            <wp:effectExtent l="19050" t="0" r="9525" b="0"/>
            <wp:wrapTight wrapText="bothSides">
              <wp:wrapPolygon edited="0">
                <wp:start x="-65" y="0"/>
                <wp:lineTo x="-65" y="21576"/>
                <wp:lineTo x="21632" y="21576"/>
                <wp:lineTo x="21632" y="0"/>
                <wp:lineTo x="-65" y="0"/>
              </wp:wrapPolygon>
            </wp:wrapTight>
            <wp:docPr id="2" name="Рисунок 2" descr="G:\устав ноябрь 2015\устав 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устав ноябрь 2015\устав 201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BE3" w:rsidRDefault="00FB3BE3" w:rsidP="008D6BB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3BE3" w:rsidRDefault="00FB3BE3" w:rsidP="008D6BB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3BE3" w:rsidRDefault="00FB3BE3" w:rsidP="008D6BB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3BE3" w:rsidRDefault="00FB3BE3" w:rsidP="008D6BB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BB5" w:rsidRPr="00650003" w:rsidRDefault="008D6BB5" w:rsidP="008D6BB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50003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8D6BB5" w:rsidRPr="00650003" w:rsidRDefault="008D6BB5" w:rsidP="008D6BB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BB5" w:rsidRPr="00650003" w:rsidRDefault="008D6BB5" w:rsidP="008D6BB5">
      <w:pPr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8D6BB5" w:rsidRPr="00650003" w:rsidRDefault="008D6BB5" w:rsidP="008D6BB5">
      <w:pPr>
        <w:spacing w:after="120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1. Общие положения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650003">
        <w:rPr>
          <w:rFonts w:ascii="Times New Roman" w:hAnsi="Times New Roman"/>
          <w:sz w:val="24"/>
          <w:szCs w:val="24"/>
        </w:rPr>
        <w:t xml:space="preserve">3 </w:t>
      </w:r>
    </w:p>
    <w:p w:rsidR="008D6BB5" w:rsidRPr="00650003" w:rsidRDefault="008D6BB5" w:rsidP="008D6BB5">
      <w:pPr>
        <w:spacing w:after="120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2. </w:t>
      </w:r>
      <w:r w:rsidRPr="00650003">
        <w:rPr>
          <w:rFonts w:ascii="Times New Roman" w:hAnsi="Times New Roman"/>
          <w:sz w:val="24"/>
          <w:szCs w:val="28"/>
        </w:rPr>
        <w:t>Предмет, ц</w:t>
      </w:r>
      <w:r w:rsidRPr="00650003">
        <w:rPr>
          <w:rFonts w:ascii="Times New Roman" w:hAnsi="Times New Roman"/>
          <w:sz w:val="24"/>
          <w:szCs w:val="24"/>
        </w:rPr>
        <w:t xml:space="preserve">ели и виды деятельности. Виды реализуемых образовательных </w:t>
      </w:r>
    </w:p>
    <w:p w:rsidR="008D6BB5" w:rsidRPr="00650003" w:rsidRDefault="008D6BB5" w:rsidP="008D6BB5">
      <w:pPr>
        <w:spacing w:after="120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программ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003">
        <w:rPr>
          <w:rFonts w:ascii="Times New Roman" w:hAnsi="Times New Roman"/>
          <w:sz w:val="24"/>
          <w:szCs w:val="24"/>
        </w:rPr>
        <w:t>4</w:t>
      </w:r>
    </w:p>
    <w:p w:rsidR="008D6BB5" w:rsidRPr="00650003" w:rsidRDefault="008D6BB5" w:rsidP="008D6BB5">
      <w:pPr>
        <w:spacing w:after="120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>3. Финансовое и матер</w:t>
      </w:r>
      <w:r>
        <w:rPr>
          <w:rFonts w:ascii="Times New Roman" w:hAnsi="Times New Roman"/>
          <w:sz w:val="24"/>
          <w:szCs w:val="24"/>
        </w:rPr>
        <w:t>иально-техническое обеспечение ш</w:t>
      </w:r>
      <w:r w:rsidRPr="00650003">
        <w:rPr>
          <w:rFonts w:ascii="Times New Roman" w:hAnsi="Times New Roman"/>
          <w:sz w:val="24"/>
          <w:szCs w:val="24"/>
        </w:rPr>
        <w:t xml:space="preserve">колы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50003">
        <w:rPr>
          <w:rFonts w:ascii="Times New Roman" w:hAnsi="Times New Roman"/>
          <w:sz w:val="24"/>
          <w:szCs w:val="24"/>
        </w:rPr>
        <w:t>6</w:t>
      </w:r>
    </w:p>
    <w:p w:rsidR="008D6BB5" w:rsidRPr="00650003" w:rsidRDefault="008D6BB5" w:rsidP="008D6BB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Управление ш</w:t>
      </w:r>
      <w:r w:rsidRPr="00650003">
        <w:rPr>
          <w:rFonts w:ascii="Times New Roman" w:hAnsi="Times New Roman"/>
          <w:sz w:val="24"/>
          <w:szCs w:val="24"/>
        </w:rPr>
        <w:t xml:space="preserve">колой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50003">
        <w:rPr>
          <w:rFonts w:ascii="Times New Roman" w:hAnsi="Times New Roman"/>
          <w:sz w:val="24"/>
          <w:szCs w:val="24"/>
        </w:rPr>
        <w:t>8</w:t>
      </w:r>
    </w:p>
    <w:p w:rsidR="008D6BB5" w:rsidRPr="00650003" w:rsidRDefault="008D6BB5" w:rsidP="008D6BB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Локальные нормативные акты ш</w:t>
      </w:r>
      <w:r w:rsidRPr="00650003">
        <w:rPr>
          <w:rFonts w:ascii="Times New Roman" w:hAnsi="Times New Roman"/>
          <w:sz w:val="24"/>
          <w:szCs w:val="24"/>
        </w:rPr>
        <w:t xml:space="preserve">колы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50003">
        <w:rPr>
          <w:rFonts w:ascii="Times New Roman" w:hAnsi="Times New Roman"/>
          <w:sz w:val="24"/>
          <w:szCs w:val="24"/>
        </w:rPr>
        <w:t>14</w:t>
      </w:r>
    </w:p>
    <w:p w:rsidR="008D6BB5" w:rsidRPr="00650003" w:rsidRDefault="008D6BB5" w:rsidP="008D6BB5">
      <w:pPr>
        <w:tabs>
          <w:tab w:val="clear" w:pos="709"/>
          <w:tab w:val="center" w:pos="4677"/>
          <w:tab w:val="left" w:pos="9214"/>
          <w:tab w:val="right" w:pos="9355"/>
        </w:tabs>
        <w:spacing w:after="12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Реорганизация и ликвидация  ш</w:t>
      </w:r>
      <w:r w:rsidRPr="00650003">
        <w:rPr>
          <w:rFonts w:ascii="Times New Roman" w:hAnsi="Times New Roman"/>
          <w:sz w:val="24"/>
          <w:szCs w:val="24"/>
        </w:rPr>
        <w:t xml:space="preserve">колы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003">
        <w:rPr>
          <w:rFonts w:ascii="Times New Roman" w:hAnsi="Times New Roman"/>
          <w:sz w:val="24"/>
          <w:szCs w:val="24"/>
        </w:rPr>
        <w:t>15</w:t>
      </w:r>
    </w:p>
    <w:p w:rsidR="008D6BB5" w:rsidRPr="00650003" w:rsidRDefault="008D6BB5" w:rsidP="008D6BB5">
      <w:pPr>
        <w:tabs>
          <w:tab w:val="clear" w:pos="709"/>
          <w:tab w:val="center" w:pos="4677"/>
          <w:tab w:val="left" w:pos="9214"/>
          <w:tab w:val="right" w:pos="9355"/>
        </w:tabs>
        <w:spacing w:after="120"/>
        <w:ind w:right="282"/>
        <w:rPr>
          <w:rFonts w:ascii="Times New Roman" w:hAnsi="Times New Roman"/>
          <w:b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7. Заключительные положения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650003">
        <w:rPr>
          <w:rFonts w:ascii="Times New Roman" w:hAnsi="Times New Roman"/>
          <w:sz w:val="24"/>
          <w:szCs w:val="24"/>
        </w:rPr>
        <w:t xml:space="preserve">16 </w:t>
      </w:r>
    </w:p>
    <w:p w:rsidR="008D6BB5" w:rsidRPr="00650003" w:rsidRDefault="008D6BB5" w:rsidP="008D6BB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Toc448730511"/>
      <w:bookmarkStart w:id="1" w:name="_Toc443375429"/>
    </w:p>
    <w:p w:rsidR="008D6BB5" w:rsidRPr="00650003" w:rsidRDefault="008D6BB5" w:rsidP="008D6BB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_Toc129753298"/>
      <w:bookmarkEnd w:id="0"/>
    </w:p>
    <w:p w:rsidR="008D6BB5" w:rsidRDefault="008D6BB5" w:rsidP="008D6B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6BB5" w:rsidRDefault="008D6BB5" w:rsidP="008D6B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jc w:val="center"/>
        <w:rPr>
          <w:rFonts w:ascii="Times New Roman" w:hAnsi="Times New Roman"/>
          <w:b/>
          <w:sz w:val="24"/>
          <w:szCs w:val="24"/>
        </w:rPr>
      </w:pPr>
      <w:r w:rsidRPr="00650003"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  <w:bookmarkEnd w:id="1"/>
      <w:bookmarkEnd w:id="2"/>
    </w:p>
    <w:p w:rsidR="008D6BB5" w:rsidRPr="00650003" w:rsidRDefault="008D6BB5" w:rsidP="008D6BB5">
      <w:pPr>
        <w:jc w:val="both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jc w:val="both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       1.1. Муниципальное казенное  общеобразовательное учреждение «Большемуртинская  средняя общеобразовательная школа №2» осуществляет свою деятельность с  целью реализации гарантированного конституционного права на получение общедоступного и бесплатного начального общего, основного общего и среднего общего образования.</w:t>
      </w:r>
    </w:p>
    <w:p w:rsidR="008D6BB5" w:rsidRPr="00650003" w:rsidRDefault="008D6BB5" w:rsidP="008D6BB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       1.2. Муниципальное казенное общеобразовательное учреждение «Большемуртинская средняя общеобразовательная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школа №2»,  (далее по тексту  ш</w:t>
      </w:r>
      <w:r w:rsidRPr="00650003">
        <w:rPr>
          <w:rFonts w:ascii="Times New Roman" w:hAnsi="Times New Roman" w:cs="Times New Roman"/>
          <w:sz w:val="24"/>
          <w:szCs w:val="24"/>
        </w:rPr>
        <w:t>кола), является некоммерческой организацией и руководствуется в своей деятельности  Конституцией Российской Федерации, Федеральным законом «Об образовании в Российской Федерации»,  а также другими федеральными законами, иными нормативными правовыми актами Российской  Федерации, законами, иными нормативными правовыми актами Красноярского края, содержащими нормы, регулирующие отношения в сфере образования, настоящ</w:t>
      </w:r>
      <w:r>
        <w:rPr>
          <w:rFonts w:ascii="Times New Roman" w:hAnsi="Times New Roman" w:cs="Times New Roman"/>
          <w:sz w:val="24"/>
          <w:szCs w:val="24"/>
        </w:rPr>
        <w:t>им Уставом и локальными актами ш</w:t>
      </w:r>
      <w:r w:rsidRPr="00650003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>, не преследует извлечение прибыли в качестве основной цели своей деятельности, не распределяет полученную прибыль между участниками (учредителями), а направляет её на уставные цели.</w:t>
      </w:r>
      <w:r w:rsidRPr="00650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BB5" w:rsidRPr="00650003" w:rsidRDefault="008D6BB5" w:rsidP="008D6BB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1.3. Полное наименование ш</w:t>
      </w:r>
      <w:r w:rsidRPr="00650003">
        <w:rPr>
          <w:rFonts w:ascii="Times New Roman" w:hAnsi="Times New Roman" w:cs="Times New Roman"/>
          <w:sz w:val="24"/>
          <w:szCs w:val="24"/>
        </w:rPr>
        <w:t>колы: муниципальное казенное  общеобразовательное учреждение «Большемуртинская средняя общеобразовательная школа №2».</w:t>
      </w:r>
    </w:p>
    <w:p w:rsidR="008D6BB5" w:rsidRPr="00650003" w:rsidRDefault="008D6BB5" w:rsidP="008D6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       1.4.  Сокращенное наименова</w:t>
      </w:r>
      <w:r>
        <w:rPr>
          <w:rFonts w:ascii="Times New Roman" w:hAnsi="Times New Roman" w:cs="Times New Roman"/>
          <w:sz w:val="24"/>
          <w:szCs w:val="24"/>
        </w:rPr>
        <w:t>ние ш</w:t>
      </w:r>
      <w:r w:rsidRPr="00650003">
        <w:rPr>
          <w:rFonts w:ascii="Times New Roman" w:hAnsi="Times New Roman" w:cs="Times New Roman"/>
          <w:sz w:val="24"/>
          <w:szCs w:val="24"/>
        </w:rPr>
        <w:t>колы: МКОУ «Большемуртинская СОШ №2».</w:t>
      </w:r>
    </w:p>
    <w:p w:rsidR="008D6BB5" w:rsidRPr="00650003" w:rsidRDefault="008D6BB5" w:rsidP="008D6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1.5. Место нахождения ш</w:t>
      </w:r>
      <w:r w:rsidRPr="00650003">
        <w:rPr>
          <w:rFonts w:ascii="Times New Roman" w:hAnsi="Times New Roman" w:cs="Times New Roman"/>
          <w:sz w:val="24"/>
          <w:szCs w:val="24"/>
        </w:rPr>
        <w:t xml:space="preserve">колы (фактический адрес совпадает с юридическим адресом):   Россия, 663060, Красноярский край, Большемуртинский район, </w:t>
      </w:r>
      <w:r w:rsidRPr="006D01B9">
        <w:rPr>
          <w:rFonts w:ascii="Times New Roman" w:hAnsi="Times New Roman" w:cs="Times New Roman"/>
          <w:sz w:val="24"/>
          <w:szCs w:val="24"/>
        </w:rPr>
        <w:t>пгт.</w:t>
      </w:r>
      <w:r w:rsidRPr="00650003">
        <w:rPr>
          <w:rFonts w:ascii="Times New Roman" w:hAnsi="Times New Roman" w:cs="Times New Roman"/>
          <w:sz w:val="24"/>
          <w:szCs w:val="24"/>
        </w:rPr>
        <w:t xml:space="preserve"> Большая Мурта,  ул. Комсомольская, д.9.</w:t>
      </w:r>
    </w:p>
    <w:p w:rsidR="008D6BB5" w:rsidRPr="00650003" w:rsidRDefault="008D6BB5" w:rsidP="008D6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       1.6.  Организационно-правовая форма: муниципальное казенное учреждение.</w:t>
      </w:r>
    </w:p>
    <w:p w:rsidR="008D6BB5" w:rsidRPr="00650003" w:rsidRDefault="008D6BB5" w:rsidP="008D6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       1.7. Тип учреждения: казенное.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 1.8. Тип образовательной организации: общеобразовательная организация.</w:t>
      </w:r>
    </w:p>
    <w:p w:rsidR="008D6BB5" w:rsidRPr="00650003" w:rsidRDefault="008D6BB5" w:rsidP="008D6BB5">
      <w:pPr>
        <w:widowControl w:val="0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650003">
        <w:rPr>
          <w:rFonts w:ascii="Times New Roman" w:hAnsi="Times New Roman"/>
          <w:bCs/>
          <w:sz w:val="24"/>
          <w:szCs w:val="24"/>
        </w:rPr>
        <w:t xml:space="preserve">            1.9. Учредителем и собственником имущества </w:t>
      </w:r>
      <w:r>
        <w:rPr>
          <w:rFonts w:ascii="Times New Roman" w:hAnsi="Times New Roman"/>
          <w:sz w:val="24"/>
          <w:szCs w:val="24"/>
        </w:rPr>
        <w:t>ш</w:t>
      </w:r>
      <w:r w:rsidRPr="00650003">
        <w:rPr>
          <w:rFonts w:ascii="Times New Roman" w:hAnsi="Times New Roman"/>
          <w:sz w:val="24"/>
          <w:szCs w:val="24"/>
        </w:rPr>
        <w:t>колы</w:t>
      </w:r>
      <w:r w:rsidRPr="00650003">
        <w:rPr>
          <w:rFonts w:ascii="Times New Roman" w:hAnsi="Times New Roman"/>
          <w:bCs/>
          <w:sz w:val="24"/>
          <w:szCs w:val="24"/>
        </w:rPr>
        <w:t xml:space="preserve"> является муниципальное образование Большемуртинский район Красноярского края</w:t>
      </w:r>
      <w:r w:rsidRPr="0065000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650003">
        <w:rPr>
          <w:rFonts w:ascii="Times New Roman" w:hAnsi="Times New Roman"/>
          <w:bCs/>
          <w:sz w:val="24"/>
          <w:szCs w:val="24"/>
        </w:rPr>
        <w:t xml:space="preserve">(далее по тексту - Учредитель). </w:t>
      </w:r>
    </w:p>
    <w:p w:rsidR="008D6BB5" w:rsidRPr="00C708FC" w:rsidRDefault="008D6BB5" w:rsidP="008D6BB5">
      <w:pPr>
        <w:widowControl w:val="0"/>
        <w:tabs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  <w:r w:rsidRPr="00650003">
        <w:rPr>
          <w:rFonts w:ascii="Times New Roman" w:hAnsi="Times New Roman"/>
          <w:bCs/>
          <w:sz w:val="24"/>
          <w:szCs w:val="24"/>
        </w:rPr>
        <w:t xml:space="preserve">             Функции и полномочия Учредителя </w:t>
      </w:r>
      <w:r>
        <w:rPr>
          <w:rFonts w:ascii="Times New Roman" w:hAnsi="Times New Roman"/>
          <w:bCs/>
          <w:sz w:val="24"/>
          <w:szCs w:val="24"/>
        </w:rPr>
        <w:t xml:space="preserve">в отношении школы </w:t>
      </w:r>
      <w:r w:rsidRPr="00650003">
        <w:rPr>
          <w:rFonts w:ascii="Times New Roman" w:hAnsi="Times New Roman"/>
          <w:bCs/>
          <w:sz w:val="24"/>
          <w:szCs w:val="24"/>
        </w:rPr>
        <w:t>осуществляет Управление образования администрация Большемуртинского района.</w:t>
      </w:r>
      <w:r w:rsidRPr="00650003">
        <w:rPr>
          <w:rFonts w:ascii="Times New Roman" w:hAnsi="Times New Roman"/>
          <w:sz w:val="24"/>
          <w:szCs w:val="24"/>
        </w:rPr>
        <w:t xml:space="preserve">       </w:t>
      </w:r>
    </w:p>
    <w:p w:rsidR="008D6BB5" w:rsidRPr="00650003" w:rsidRDefault="00230327" w:rsidP="008D6BB5">
      <w:pPr>
        <w:widowControl w:val="0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1.10. Школа считается созданной</w:t>
      </w:r>
      <w:r w:rsidR="008D6BB5" w:rsidRPr="00650003">
        <w:rPr>
          <w:rFonts w:ascii="Times New Roman" w:hAnsi="Times New Roman"/>
          <w:sz w:val="24"/>
          <w:szCs w:val="24"/>
        </w:rPr>
        <w:t xml:space="preserve">, как юридическое лицо, со дня внесения  соответствующей записи  в Единый государственный  реестр юридических лиц. 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 1.11. Школа является юридическим лицом, имеет обособленное имущество, закрепленное на праве оперативного управления или на ином законном основании, </w:t>
      </w:r>
      <w:r>
        <w:rPr>
          <w:rFonts w:ascii="Times New Roman" w:hAnsi="Times New Roman"/>
          <w:sz w:val="24"/>
          <w:szCs w:val="24"/>
        </w:rPr>
        <w:t xml:space="preserve">имеет самостоятельный баланс, </w:t>
      </w:r>
      <w:r w:rsidRPr="00650003">
        <w:rPr>
          <w:rFonts w:ascii="Times New Roman" w:hAnsi="Times New Roman"/>
          <w:sz w:val="24"/>
          <w:szCs w:val="24"/>
        </w:rPr>
        <w:t xml:space="preserve">может от своего имени приобретать и осуществлять имущественные и личные неимущественные права, нести обязанности, выступать  истцом и ответчиком во всех судебных органах  в соответствии с действующим законодательством. 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 1.12. Школа имеет лицевые счета в органах Федерального казначейства</w:t>
      </w:r>
      <w:r w:rsidRPr="00650003">
        <w:rPr>
          <w:rFonts w:ascii="Times New Roman" w:hAnsi="Times New Roman"/>
          <w:bCs/>
          <w:sz w:val="24"/>
          <w:szCs w:val="24"/>
        </w:rPr>
        <w:t>, печать</w:t>
      </w:r>
      <w:r w:rsidRPr="00650003">
        <w:rPr>
          <w:rFonts w:ascii="Times New Roman" w:hAnsi="Times New Roman"/>
          <w:bCs/>
          <w:color w:val="000000"/>
          <w:sz w:val="24"/>
          <w:szCs w:val="24"/>
        </w:rPr>
        <w:t>, штамп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; может иметь </w:t>
      </w:r>
      <w:r w:rsidRPr="00650003">
        <w:rPr>
          <w:rFonts w:ascii="Times New Roman" w:hAnsi="Times New Roman"/>
          <w:bCs/>
          <w:color w:val="000000"/>
          <w:sz w:val="24"/>
          <w:szCs w:val="24"/>
        </w:rPr>
        <w:t xml:space="preserve"> бланки со своим наименованием, собственную эмблему и другие средства индивидуализации.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003">
        <w:rPr>
          <w:rFonts w:ascii="Times New Roman" w:hAnsi="Times New Roman"/>
          <w:bCs/>
          <w:color w:val="000000"/>
          <w:sz w:val="24"/>
          <w:szCs w:val="24"/>
        </w:rPr>
        <w:t xml:space="preserve">            1.13. Право на ведение образовате</w:t>
      </w:r>
      <w:r>
        <w:rPr>
          <w:rFonts w:ascii="Times New Roman" w:hAnsi="Times New Roman"/>
          <w:bCs/>
          <w:color w:val="000000"/>
          <w:sz w:val="24"/>
          <w:szCs w:val="24"/>
        </w:rPr>
        <w:t>льной деятельности возникает у ш</w:t>
      </w:r>
      <w:r w:rsidRPr="00650003">
        <w:rPr>
          <w:rFonts w:ascii="Times New Roman" w:hAnsi="Times New Roman"/>
          <w:bCs/>
          <w:color w:val="000000"/>
          <w:sz w:val="24"/>
          <w:szCs w:val="24"/>
        </w:rPr>
        <w:t>колы  с момента выдачи ей лицензии и прекращается по истечении срока её действия, если иное не установлено законодательством Российской Федерации.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bCs/>
          <w:color w:val="000000"/>
          <w:sz w:val="24"/>
          <w:szCs w:val="24"/>
        </w:rPr>
        <w:t xml:space="preserve">            1.14. Государственная аккредитация образовательн</w:t>
      </w:r>
      <w:r>
        <w:rPr>
          <w:rFonts w:ascii="Times New Roman" w:hAnsi="Times New Roman"/>
          <w:bCs/>
          <w:color w:val="000000"/>
          <w:sz w:val="24"/>
          <w:szCs w:val="24"/>
        </w:rPr>
        <w:t>ой деятельности ш</w:t>
      </w:r>
      <w:r w:rsidRPr="00650003">
        <w:rPr>
          <w:rFonts w:ascii="Times New Roman" w:hAnsi="Times New Roman"/>
          <w:bCs/>
          <w:color w:val="000000"/>
          <w:sz w:val="24"/>
          <w:szCs w:val="24"/>
        </w:rPr>
        <w:t>колы проводится в порядке, установленном законодательством  Российской Федерации в области образования.</w:t>
      </w:r>
    </w:p>
    <w:p w:rsidR="008D6BB5" w:rsidRPr="00650003" w:rsidRDefault="008D6BB5" w:rsidP="008D6B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1.15. Права ш</w:t>
      </w:r>
      <w:r w:rsidRPr="00650003">
        <w:rPr>
          <w:rFonts w:ascii="Times New Roman" w:hAnsi="Times New Roman" w:cs="Times New Roman"/>
          <w:sz w:val="24"/>
          <w:szCs w:val="24"/>
        </w:rPr>
        <w:t>колы на выдачу своим выпускникам документа государственного образца о соответствующем уровне образования возникают с момента её государственной аккредитации, подтвержденной свидетельством о государственной аккредитации.</w:t>
      </w:r>
    </w:p>
    <w:p w:rsidR="008D6BB5" w:rsidRPr="00650003" w:rsidRDefault="008D6BB5" w:rsidP="008D6B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        1.16. Организация охраны здоровья учащихся (за исключением оказания первичной медико-санитарной помощи, прохождения периодических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осмотров и диспансеризации) в школе осуществляется ш</w:t>
      </w:r>
      <w:r w:rsidRPr="00650003">
        <w:rPr>
          <w:rFonts w:ascii="Times New Roman" w:hAnsi="Times New Roman" w:cs="Times New Roman"/>
          <w:sz w:val="24"/>
          <w:szCs w:val="24"/>
        </w:rPr>
        <w:t xml:space="preserve">колой. </w:t>
      </w:r>
    </w:p>
    <w:p w:rsidR="008D6BB5" w:rsidRPr="00650003" w:rsidRDefault="008D6BB5" w:rsidP="008D6BB5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       Организацию оказания первичной медико-санитарной помощи  учащимся осуществляют органы исполнительной власти в сфере здравоохранения.  </w:t>
      </w:r>
    </w:p>
    <w:p w:rsidR="008D6BB5" w:rsidRPr="00650003" w:rsidRDefault="008D6BB5" w:rsidP="008D6BB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1.17. Школа формирует свою структуру самостоятельно, если иное не установлено федеральными законами.</w:t>
      </w:r>
      <w:r w:rsidRPr="00650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BB5" w:rsidRPr="00650003" w:rsidRDefault="008D6BB5" w:rsidP="008D6BB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       1.18. Школа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учащихся. </w:t>
      </w:r>
    </w:p>
    <w:p w:rsidR="008D6BB5" w:rsidRPr="00650003" w:rsidRDefault="008D6BB5" w:rsidP="008D6B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       1</w:t>
      </w:r>
      <w:r>
        <w:rPr>
          <w:rFonts w:ascii="Times New Roman" w:hAnsi="Times New Roman" w:cs="Times New Roman"/>
          <w:sz w:val="24"/>
          <w:szCs w:val="24"/>
        </w:rPr>
        <w:t>.19. Структурные подразделения ш</w:t>
      </w:r>
      <w:r w:rsidRPr="00650003">
        <w:rPr>
          <w:rFonts w:ascii="Times New Roman" w:hAnsi="Times New Roman" w:cs="Times New Roman"/>
          <w:sz w:val="24"/>
          <w:szCs w:val="24"/>
        </w:rPr>
        <w:t>колы, в том числе филиалы и представительства, не являются юридическими лицами и действуют на основании настоящего Устава и положения о соответствующем структурном подраздел</w:t>
      </w:r>
      <w:r>
        <w:rPr>
          <w:rFonts w:ascii="Times New Roman" w:hAnsi="Times New Roman" w:cs="Times New Roman"/>
          <w:sz w:val="24"/>
          <w:szCs w:val="24"/>
        </w:rPr>
        <w:t>ении, утвержденного директором ш</w:t>
      </w:r>
      <w:r w:rsidRPr="00650003">
        <w:rPr>
          <w:rFonts w:ascii="Times New Roman" w:hAnsi="Times New Roman" w:cs="Times New Roman"/>
          <w:sz w:val="24"/>
          <w:szCs w:val="24"/>
        </w:rPr>
        <w:t xml:space="preserve">колы. </w:t>
      </w:r>
    </w:p>
    <w:p w:rsidR="008D6BB5" w:rsidRPr="00650003" w:rsidRDefault="008D6BB5" w:rsidP="008D6BB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        Руководители структурных подраз</w:t>
      </w:r>
      <w:r>
        <w:rPr>
          <w:rFonts w:ascii="Times New Roman" w:hAnsi="Times New Roman" w:cs="Times New Roman"/>
          <w:sz w:val="24"/>
          <w:szCs w:val="24"/>
        </w:rPr>
        <w:t>делений назначаются директором ш</w:t>
      </w:r>
      <w:r w:rsidR="00B65F54">
        <w:rPr>
          <w:rFonts w:ascii="Times New Roman" w:hAnsi="Times New Roman" w:cs="Times New Roman"/>
          <w:sz w:val="24"/>
          <w:szCs w:val="24"/>
        </w:rPr>
        <w:t>колы</w:t>
      </w:r>
      <w:r w:rsidRPr="00650003">
        <w:rPr>
          <w:rFonts w:ascii="Times New Roman" w:hAnsi="Times New Roman" w:cs="Times New Roman"/>
          <w:sz w:val="24"/>
          <w:szCs w:val="24"/>
        </w:rPr>
        <w:t xml:space="preserve"> и действуют на основании доверенности. </w:t>
      </w:r>
    </w:p>
    <w:p w:rsidR="008D6BB5" w:rsidRPr="00650003" w:rsidRDefault="008D6BB5" w:rsidP="008D6BB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       Структурными подразделениями 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650003">
        <w:rPr>
          <w:rFonts w:ascii="Times New Roman" w:hAnsi="Times New Roman" w:cs="Times New Roman"/>
          <w:sz w:val="24"/>
          <w:szCs w:val="24"/>
        </w:rPr>
        <w:t>колы являются</w:t>
      </w:r>
      <w:r w:rsidR="00E14019">
        <w:rPr>
          <w:rFonts w:ascii="Times New Roman" w:hAnsi="Times New Roman" w:cs="Times New Roman"/>
          <w:sz w:val="24"/>
          <w:szCs w:val="24"/>
        </w:rPr>
        <w:t>:</w:t>
      </w:r>
      <w:r w:rsidRPr="00650003">
        <w:rPr>
          <w:rFonts w:ascii="Times New Roman" w:hAnsi="Times New Roman" w:cs="Times New Roman"/>
          <w:sz w:val="24"/>
          <w:szCs w:val="24"/>
        </w:rPr>
        <w:t xml:space="preserve"> физкультурно – спортивный клуб, лагерь</w:t>
      </w:r>
      <w:r w:rsidR="00B65F54">
        <w:rPr>
          <w:rFonts w:ascii="Times New Roman" w:hAnsi="Times New Roman" w:cs="Times New Roman"/>
          <w:sz w:val="24"/>
          <w:szCs w:val="24"/>
        </w:rPr>
        <w:t xml:space="preserve">  с дневным прибыванием детей. Ш</w:t>
      </w:r>
      <w:r w:rsidRPr="00650003">
        <w:rPr>
          <w:rFonts w:ascii="Times New Roman" w:hAnsi="Times New Roman" w:cs="Times New Roman"/>
          <w:sz w:val="24"/>
          <w:szCs w:val="24"/>
        </w:rPr>
        <w:t>кола  имеет библиотеку и столовую.</w:t>
      </w:r>
    </w:p>
    <w:p w:rsidR="008D6BB5" w:rsidRPr="00650003" w:rsidRDefault="008D6BB5" w:rsidP="008D6BB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       Структурные подразделения р</w:t>
      </w:r>
      <w:r>
        <w:rPr>
          <w:rFonts w:ascii="Times New Roman" w:hAnsi="Times New Roman" w:cs="Times New Roman"/>
          <w:sz w:val="24"/>
          <w:szCs w:val="24"/>
        </w:rPr>
        <w:t>асположены по месту нахождения ш</w:t>
      </w:r>
      <w:r w:rsidRPr="00650003">
        <w:rPr>
          <w:rFonts w:ascii="Times New Roman" w:hAnsi="Times New Roman" w:cs="Times New Roman"/>
          <w:sz w:val="24"/>
          <w:szCs w:val="24"/>
        </w:rPr>
        <w:t>колы.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bCs/>
          <w:color w:val="000000"/>
          <w:sz w:val="24"/>
          <w:szCs w:val="24"/>
        </w:rPr>
        <w:t xml:space="preserve">            1.20. Школа  вправе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по согласованию с Учредителем, </w:t>
      </w:r>
      <w:r w:rsidRPr="00650003">
        <w:rPr>
          <w:rFonts w:ascii="Times New Roman" w:hAnsi="Times New Roman"/>
          <w:bCs/>
          <w:color w:val="000000"/>
          <w:sz w:val="24"/>
          <w:szCs w:val="24"/>
        </w:rPr>
        <w:t xml:space="preserve"> создавать филиалы и открывать представительства.</w:t>
      </w:r>
    </w:p>
    <w:p w:rsidR="008D6BB5" w:rsidRPr="00650003" w:rsidRDefault="008D6BB5" w:rsidP="008D6BB5">
      <w:pPr>
        <w:pStyle w:val="ConsPlusNonformat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       1.21. Филиалы и представительства осуществляют деят</w:t>
      </w:r>
      <w:r>
        <w:rPr>
          <w:rFonts w:ascii="Times New Roman" w:hAnsi="Times New Roman" w:cs="Times New Roman"/>
          <w:sz w:val="24"/>
          <w:szCs w:val="24"/>
        </w:rPr>
        <w:t>ельность от имени создавшей их ш</w:t>
      </w:r>
      <w:r w:rsidRPr="00650003">
        <w:rPr>
          <w:rFonts w:ascii="Times New Roman" w:hAnsi="Times New Roman" w:cs="Times New Roman"/>
          <w:sz w:val="24"/>
          <w:szCs w:val="24"/>
        </w:rPr>
        <w:t>колы. Школа  несёт ответственность за деятельность своих филиалов и представительств.</w:t>
      </w:r>
    </w:p>
    <w:p w:rsidR="008D6BB5" w:rsidRPr="00650003" w:rsidRDefault="008D6BB5" w:rsidP="008D6BB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       1.22.</w:t>
      </w:r>
      <w:r>
        <w:rPr>
          <w:rFonts w:ascii="Times New Roman" w:hAnsi="Times New Roman" w:cs="Times New Roman"/>
          <w:sz w:val="24"/>
          <w:szCs w:val="24"/>
        </w:rPr>
        <w:t xml:space="preserve"> Субсидии и бюджетные кредиты  ш</w:t>
      </w:r>
      <w:r w:rsidRPr="00650003">
        <w:rPr>
          <w:rFonts w:ascii="Times New Roman" w:hAnsi="Times New Roman" w:cs="Times New Roman"/>
          <w:sz w:val="24"/>
          <w:szCs w:val="24"/>
        </w:rPr>
        <w:t>коле не предоставляются.</w:t>
      </w:r>
    </w:p>
    <w:p w:rsidR="008D6BB5" w:rsidRPr="00650003" w:rsidRDefault="008D6BB5" w:rsidP="008D6BB5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1.23. В ш</w:t>
      </w:r>
      <w:r w:rsidRPr="00650003">
        <w:rPr>
          <w:rFonts w:ascii="Times New Roman" w:hAnsi="Times New Roman" w:cs="Times New Roman"/>
          <w:sz w:val="24"/>
          <w:szCs w:val="24"/>
        </w:rPr>
        <w:t>коле не допускается создание и деятельность политических партий, религиозных организаций (объединений).</w:t>
      </w:r>
    </w:p>
    <w:p w:rsidR="008D6BB5" w:rsidRPr="00650003" w:rsidRDefault="008D6BB5" w:rsidP="008D6BB5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       1.24. Школа создана без ограничения срока деятельности.</w:t>
      </w:r>
      <w:bookmarkStart w:id="3" w:name="_Toc129753299"/>
      <w:bookmarkStart w:id="4" w:name="_Toc448730513"/>
      <w:bookmarkStart w:id="5" w:name="_Toc443375430"/>
    </w:p>
    <w:p w:rsidR="008D6BB5" w:rsidRPr="00650003" w:rsidRDefault="008D6BB5" w:rsidP="008D6BB5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6BB5" w:rsidRPr="00650003" w:rsidRDefault="008D6BB5" w:rsidP="008D6BB5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6BB5" w:rsidRPr="00650003" w:rsidRDefault="008D6BB5" w:rsidP="008D6BB5">
      <w:pPr>
        <w:pStyle w:val="ConsPlusNonformat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003">
        <w:rPr>
          <w:rFonts w:ascii="Times New Roman" w:hAnsi="Times New Roman" w:cs="Times New Roman"/>
          <w:b/>
          <w:sz w:val="24"/>
          <w:szCs w:val="24"/>
        </w:rPr>
        <w:t>2</w:t>
      </w:r>
      <w:bookmarkEnd w:id="3"/>
      <w:bookmarkEnd w:id="4"/>
      <w:r w:rsidRPr="00650003">
        <w:rPr>
          <w:rFonts w:ascii="Times New Roman" w:hAnsi="Times New Roman" w:cs="Times New Roman"/>
          <w:b/>
          <w:sz w:val="24"/>
          <w:szCs w:val="24"/>
        </w:rPr>
        <w:t>.</w:t>
      </w:r>
      <w:bookmarkStart w:id="6" w:name="_Toc129753300"/>
      <w:bookmarkEnd w:id="5"/>
      <w:r w:rsidRPr="00650003">
        <w:rPr>
          <w:rFonts w:ascii="Times New Roman" w:hAnsi="Times New Roman" w:cs="Times New Roman"/>
          <w:b/>
          <w:sz w:val="24"/>
          <w:szCs w:val="24"/>
        </w:rPr>
        <w:t xml:space="preserve"> Предмет, цели и в</w:t>
      </w:r>
      <w:r w:rsidRPr="00650003">
        <w:rPr>
          <w:rFonts w:ascii="Times New Roman" w:hAnsi="Times New Roman" w:cs="Times New Roman"/>
          <w:b/>
          <w:bCs/>
          <w:sz w:val="24"/>
          <w:szCs w:val="24"/>
        </w:rPr>
        <w:t>иды деятельности. Виды реализуемых образовательных программ</w:t>
      </w:r>
      <w:bookmarkStart w:id="7" w:name="_Toc215423094"/>
      <w:bookmarkEnd w:id="6"/>
    </w:p>
    <w:p w:rsidR="008D6BB5" w:rsidRDefault="008D6BB5" w:rsidP="008D6BB5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BB5" w:rsidRPr="00650003" w:rsidRDefault="008D6BB5" w:rsidP="008D6BB5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BB5" w:rsidRPr="00650003" w:rsidRDefault="008D6BB5" w:rsidP="008D6BB5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500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2.1. Предметом деятельности  ш</w:t>
      </w:r>
      <w:r w:rsidRPr="00650003">
        <w:rPr>
          <w:rFonts w:ascii="Times New Roman" w:hAnsi="Times New Roman" w:cs="Times New Roman"/>
          <w:sz w:val="24"/>
          <w:szCs w:val="24"/>
        </w:rPr>
        <w:t>колы являются предоставление  общедоступного  и бесплатного начального общего, основного общего и среднего общего образования,  обеспечение охраны здоровья и создания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образования.</w:t>
      </w:r>
    </w:p>
    <w:p w:rsidR="008D6BB5" w:rsidRPr="00650003" w:rsidRDefault="008D6BB5" w:rsidP="008D6BB5">
      <w:pPr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2.2.</w:t>
      </w:r>
      <w:r>
        <w:rPr>
          <w:rFonts w:ascii="Times New Roman" w:hAnsi="Times New Roman"/>
          <w:sz w:val="24"/>
          <w:szCs w:val="24"/>
        </w:rPr>
        <w:t xml:space="preserve"> Основными целями деятельности ш</w:t>
      </w:r>
      <w:r w:rsidRPr="00650003">
        <w:rPr>
          <w:rFonts w:ascii="Times New Roman" w:hAnsi="Times New Roman"/>
          <w:sz w:val="24"/>
          <w:szCs w:val="24"/>
        </w:rPr>
        <w:t>колы являются:</w:t>
      </w:r>
      <w:bookmarkEnd w:id="7"/>
    </w:p>
    <w:p w:rsidR="008D6BB5" w:rsidRPr="00650003" w:rsidRDefault="008D6BB5" w:rsidP="00B65F54">
      <w:pPr>
        <w:pStyle w:val="11"/>
        <w:ind w:left="340"/>
        <w:jc w:val="both"/>
        <w:rPr>
          <w:rFonts w:ascii="Times New Roman" w:hAnsi="Times New Roman"/>
          <w:sz w:val="24"/>
          <w:szCs w:val="24"/>
        </w:rPr>
      </w:pPr>
      <w:bookmarkStart w:id="8" w:name="_Toc215423095"/>
      <w:r w:rsidRPr="00650003">
        <w:rPr>
          <w:rFonts w:ascii="Times New Roman" w:hAnsi="Times New Roman"/>
          <w:sz w:val="24"/>
          <w:szCs w:val="24"/>
        </w:rPr>
        <w:t xml:space="preserve">     формирование общей культуры личности учащихся на основе усвоения обязательного</w:t>
      </w:r>
      <w:r w:rsidR="00B65F54">
        <w:rPr>
          <w:rFonts w:ascii="Times New Roman" w:hAnsi="Times New Roman"/>
          <w:sz w:val="24"/>
          <w:szCs w:val="24"/>
        </w:rPr>
        <w:t xml:space="preserve"> </w:t>
      </w:r>
      <w:r w:rsidRPr="00650003">
        <w:rPr>
          <w:rFonts w:ascii="Times New Roman" w:hAnsi="Times New Roman"/>
          <w:sz w:val="24"/>
          <w:szCs w:val="24"/>
        </w:rPr>
        <w:t xml:space="preserve">минимума содержания общеобразовательных программ;  </w:t>
      </w:r>
    </w:p>
    <w:p w:rsidR="008D6BB5" w:rsidRPr="00650003" w:rsidRDefault="008D6BB5" w:rsidP="008D6BB5">
      <w:pPr>
        <w:pStyle w:val="11"/>
        <w:ind w:left="340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адаптация учащихся к жизни в обществе; </w:t>
      </w:r>
      <w:bookmarkStart w:id="9" w:name="_Toc215423096"/>
      <w:bookmarkEnd w:id="8"/>
    </w:p>
    <w:p w:rsidR="008D6BB5" w:rsidRPr="00650003" w:rsidRDefault="008D6BB5" w:rsidP="008D6BB5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создание основы для осознанного выбора и последующего освоения профессиональных образовательных программ</w:t>
      </w:r>
      <w:bookmarkEnd w:id="9"/>
      <w:r w:rsidRPr="00650003">
        <w:rPr>
          <w:rFonts w:ascii="Times New Roman" w:hAnsi="Times New Roman"/>
          <w:sz w:val="24"/>
          <w:szCs w:val="24"/>
        </w:rPr>
        <w:t>;</w:t>
      </w:r>
    </w:p>
    <w:p w:rsidR="008D6BB5" w:rsidRPr="00650003" w:rsidRDefault="008D6BB5" w:rsidP="008D6BB5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bookmarkStart w:id="10" w:name="_Toc215423097"/>
      <w:r w:rsidRPr="00650003">
        <w:rPr>
          <w:rFonts w:ascii="Times New Roman" w:hAnsi="Times New Roman"/>
          <w:sz w:val="24"/>
          <w:szCs w:val="24"/>
        </w:rPr>
        <w:t xml:space="preserve">           воспитание гражданственности, трудолюбия, уважения к правам и свободам человека, любви к окружающей природе, Родине, семье;</w:t>
      </w:r>
    </w:p>
    <w:p w:rsidR="008D6BB5" w:rsidRPr="00650003" w:rsidRDefault="008D6BB5" w:rsidP="008D6BB5">
      <w:pPr>
        <w:jc w:val="both"/>
        <w:rPr>
          <w:rFonts w:ascii="Times New Roman" w:hAnsi="Times New Roman"/>
          <w:sz w:val="24"/>
          <w:szCs w:val="24"/>
        </w:rPr>
      </w:pPr>
      <w:bookmarkStart w:id="11" w:name="_Toc215423101"/>
      <w:bookmarkEnd w:id="10"/>
      <w:r w:rsidRPr="00650003">
        <w:rPr>
          <w:rFonts w:ascii="Times New Roman" w:hAnsi="Times New Roman"/>
          <w:sz w:val="24"/>
          <w:szCs w:val="24"/>
        </w:rPr>
        <w:t xml:space="preserve">           формирование здорового образа жизни</w:t>
      </w:r>
      <w:bookmarkEnd w:id="11"/>
      <w:r w:rsidRPr="00650003">
        <w:rPr>
          <w:rFonts w:ascii="Times New Roman" w:hAnsi="Times New Roman"/>
          <w:sz w:val="24"/>
          <w:szCs w:val="24"/>
        </w:rPr>
        <w:t>.</w:t>
      </w:r>
    </w:p>
    <w:p w:rsidR="008D6BB5" w:rsidRPr="00650003" w:rsidRDefault="008D6BB5" w:rsidP="008D6BB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2.3. Основной вид деятельности – среднее (полное) общее образование. </w:t>
      </w:r>
    </w:p>
    <w:p w:rsidR="008D6BB5" w:rsidRPr="00650003" w:rsidRDefault="008D6BB5" w:rsidP="008D6BB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2.4. Дополнительные виды деятельности: </w:t>
      </w:r>
    </w:p>
    <w:p w:rsidR="008D6BB5" w:rsidRPr="00650003" w:rsidRDefault="008D6BB5" w:rsidP="008D6BB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начальное общее образование;</w:t>
      </w:r>
    </w:p>
    <w:p w:rsidR="008D6BB5" w:rsidRPr="00650003" w:rsidRDefault="008D6BB5" w:rsidP="008D6BB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основное общее образование;</w:t>
      </w:r>
    </w:p>
    <w:p w:rsidR="008D6BB5" w:rsidRPr="00650003" w:rsidRDefault="008D6BB5" w:rsidP="008D6BB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д</w:t>
      </w:r>
      <w:r w:rsidR="00B65F54">
        <w:rPr>
          <w:rFonts w:ascii="Times New Roman" w:hAnsi="Times New Roman"/>
          <w:sz w:val="24"/>
          <w:szCs w:val="24"/>
        </w:rPr>
        <w:t>ополнительное образование детей.</w:t>
      </w:r>
    </w:p>
    <w:p w:rsidR="008D6BB5" w:rsidRPr="00650003" w:rsidRDefault="008D6BB5" w:rsidP="008D6BB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2.5. Школа реализует следующие основные образовательные программы:</w:t>
      </w:r>
    </w:p>
    <w:p w:rsidR="008D6BB5" w:rsidRPr="00650003" w:rsidRDefault="008D6BB5" w:rsidP="008D6BB5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215423136"/>
      <w:bookmarkStart w:id="13" w:name="_Toc191053962"/>
      <w:r w:rsidRPr="00650003">
        <w:rPr>
          <w:rFonts w:ascii="Times New Roman" w:hAnsi="Times New Roman" w:cs="Times New Roman"/>
          <w:sz w:val="24"/>
          <w:szCs w:val="24"/>
        </w:rPr>
        <w:t xml:space="preserve">           основная общеобразовательная программа начального общего образования;</w:t>
      </w:r>
    </w:p>
    <w:p w:rsidR="008D6BB5" w:rsidRPr="00650003" w:rsidRDefault="008D6BB5" w:rsidP="008D6BB5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lastRenderedPageBreak/>
        <w:t xml:space="preserve">           основная общеобразовательная программа основного общего образования;</w:t>
      </w:r>
    </w:p>
    <w:p w:rsidR="008D6BB5" w:rsidRPr="00650003" w:rsidRDefault="008D6BB5" w:rsidP="008D6B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      основная общеобразовательная программа среднего общего образования.</w:t>
      </w:r>
    </w:p>
    <w:p w:rsidR="008D6BB5" w:rsidRPr="00650003" w:rsidRDefault="008D6BB5" w:rsidP="008D6B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215423139"/>
      <w:bookmarkStart w:id="15" w:name="_Toc191053965"/>
      <w:bookmarkEnd w:id="12"/>
      <w:bookmarkEnd w:id="13"/>
      <w:r w:rsidRPr="00650003">
        <w:rPr>
          <w:rFonts w:ascii="Times New Roman" w:hAnsi="Times New Roman" w:cs="Times New Roman"/>
          <w:sz w:val="24"/>
          <w:szCs w:val="24"/>
        </w:rPr>
        <w:t xml:space="preserve">           2.6.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 2.7.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8D6BB5" w:rsidRPr="00E2026B" w:rsidRDefault="008D6BB5" w:rsidP="008D6BB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 2.8. </w:t>
      </w:r>
      <w:r w:rsidRPr="00E2026B">
        <w:rPr>
          <w:rFonts w:ascii="Times New Roman" w:hAnsi="Times New Roman"/>
          <w:sz w:val="24"/>
          <w:szCs w:val="24"/>
        </w:rPr>
        <w:t xml:space="preserve">Обучение в </w:t>
      </w:r>
      <w:r w:rsidR="00B65F54">
        <w:rPr>
          <w:rFonts w:ascii="Times New Roman" w:hAnsi="Times New Roman"/>
          <w:sz w:val="24"/>
          <w:szCs w:val="24"/>
        </w:rPr>
        <w:t>школе</w:t>
      </w:r>
      <w:r w:rsidRPr="00E2026B">
        <w:rPr>
          <w:rFonts w:ascii="Times New Roman" w:hAnsi="Times New Roman"/>
          <w:sz w:val="24"/>
          <w:szCs w:val="24"/>
        </w:rPr>
        <w:t xml:space="preserve">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8D6BB5" w:rsidRPr="00E2026B" w:rsidRDefault="008D6BB5" w:rsidP="008D6BB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2026B">
        <w:rPr>
          <w:rFonts w:ascii="Times New Roman" w:hAnsi="Times New Roman"/>
          <w:sz w:val="24"/>
          <w:szCs w:val="24"/>
        </w:rPr>
        <w:tab/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r w:rsidR="00B65F54">
        <w:rPr>
          <w:rFonts w:ascii="Times New Roman" w:hAnsi="Times New Roman"/>
          <w:sz w:val="24"/>
          <w:szCs w:val="24"/>
        </w:rPr>
        <w:t>школе</w:t>
      </w:r>
      <w:r w:rsidRPr="00E2026B">
        <w:rPr>
          <w:rFonts w:ascii="Times New Roman" w:hAnsi="Times New Roman"/>
          <w:sz w:val="24"/>
          <w:szCs w:val="24"/>
        </w:rPr>
        <w:t xml:space="preserve">. </w:t>
      </w:r>
    </w:p>
    <w:p w:rsidR="008D6BB5" w:rsidRPr="00E2026B" w:rsidRDefault="008D6BB5" w:rsidP="008D6BB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2026B">
        <w:rPr>
          <w:rFonts w:ascii="Times New Roman" w:hAnsi="Times New Roman"/>
          <w:sz w:val="24"/>
          <w:szCs w:val="24"/>
        </w:rPr>
        <w:tab/>
        <w:t>Допускается сочетание различных форм получения образования и форм обучения.</w:t>
      </w:r>
    </w:p>
    <w:p w:rsidR="008D6BB5" w:rsidRDefault="008D6BB5" w:rsidP="008D6BB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2026B">
        <w:rPr>
          <w:rFonts w:ascii="Times New Roman" w:hAnsi="Times New Roman"/>
          <w:sz w:val="24"/>
          <w:szCs w:val="24"/>
        </w:rPr>
        <w:tab/>
        <w:t xml:space="preserve">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стандартами. 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2.9. </w:t>
      </w:r>
      <w:r w:rsidRPr="00650003">
        <w:rPr>
          <w:rFonts w:ascii="Times New Roman" w:hAnsi="Times New Roman"/>
          <w:sz w:val="24"/>
          <w:szCs w:val="24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</w:t>
      </w:r>
      <w:r w:rsidR="00FB4266">
        <w:rPr>
          <w:rFonts w:ascii="Times New Roman" w:hAnsi="Times New Roman"/>
          <w:sz w:val="24"/>
          <w:szCs w:val="24"/>
        </w:rPr>
        <w:t>об</w:t>
      </w:r>
      <w:r w:rsidRPr="00650003">
        <w:rPr>
          <w:rFonts w:ascii="Times New Roman" w:hAnsi="Times New Roman"/>
          <w:sz w:val="24"/>
          <w:szCs w:val="24"/>
        </w:rPr>
        <w:t>уч</w:t>
      </w:r>
      <w:r w:rsidR="00FB4266">
        <w:rPr>
          <w:rFonts w:ascii="Times New Roman" w:hAnsi="Times New Roman"/>
          <w:sz w:val="24"/>
          <w:szCs w:val="24"/>
        </w:rPr>
        <w:t>аю</w:t>
      </w:r>
      <w:r w:rsidRPr="00650003">
        <w:rPr>
          <w:rFonts w:ascii="Times New Roman" w:hAnsi="Times New Roman"/>
          <w:sz w:val="24"/>
          <w:szCs w:val="24"/>
        </w:rPr>
        <w:t>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FD1277" w:rsidRPr="00B97E02" w:rsidRDefault="008D6BB5" w:rsidP="00FD1277">
      <w:pPr>
        <w:pStyle w:val="ac"/>
        <w:spacing w:before="0" w:beforeAutospacing="0" w:after="0"/>
        <w:jc w:val="both"/>
      </w:pPr>
      <w:bookmarkStart w:id="16" w:name="_Toc215423146"/>
      <w:bookmarkEnd w:id="14"/>
      <w:bookmarkEnd w:id="15"/>
      <w:r w:rsidRPr="00B97E02">
        <w:t xml:space="preserve">            </w:t>
      </w:r>
      <w:r w:rsidR="00FD1277" w:rsidRPr="00B97E02">
        <w:t>2.10. Содержание образования и условия организации обучения и воспитания</w:t>
      </w:r>
      <w:r w:rsidR="00B97E02" w:rsidRPr="00B97E02">
        <w:t xml:space="preserve"> уча</w:t>
      </w:r>
      <w:r w:rsidR="00FD1277" w:rsidRPr="00B97E02">
        <w:t>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FD1277" w:rsidRPr="00B97E02" w:rsidRDefault="00B97E02" w:rsidP="00FD1277">
      <w:pPr>
        <w:pStyle w:val="ac"/>
        <w:spacing w:before="0" w:beforeAutospacing="0" w:after="0"/>
        <w:ind w:firstLine="708"/>
        <w:jc w:val="both"/>
      </w:pPr>
      <w:bookmarkStart w:id="17" w:name="multiref"/>
      <w:bookmarkEnd w:id="17"/>
      <w:r w:rsidRPr="00B97E02">
        <w:t xml:space="preserve">2.11. Общее образование </w:t>
      </w:r>
      <w:r w:rsidR="0042288C">
        <w:t>уча</w:t>
      </w:r>
      <w:r w:rsidR="00FD1277" w:rsidRPr="00B97E02">
        <w:t xml:space="preserve">щихся с ограниченными возможностями здоровья осуществляется в </w:t>
      </w:r>
      <w:r w:rsidRPr="00B97E02">
        <w:t xml:space="preserve">школе </w:t>
      </w:r>
      <w:r w:rsidR="00FD1277" w:rsidRPr="00B97E02">
        <w:t xml:space="preserve">по адаптированным основным общеобразовательным программам. В </w:t>
      </w:r>
      <w:r w:rsidRPr="00B97E02">
        <w:t>школе</w:t>
      </w:r>
      <w:r w:rsidR="00FD1277" w:rsidRPr="00B97E02">
        <w:t xml:space="preserve"> создаются специальные условия для пол</w:t>
      </w:r>
      <w:r w:rsidR="00767260">
        <w:t>учения образования указанными уча</w:t>
      </w:r>
      <w:r w:rsidR="00FD1277" w:rsidRPr="00B97E02">
        <w:t xml:space="preserve">щимися. </w:t>
      </w:r>
    </w:p>
    <w:p w:rsidR="00FD1277" w:rsidRPr="00B97E02" w:rsidRDefault="00FD1277" w:rsidP="00FD1277">
      <w:pPr>
        <w:pStyle w:val="ac"/>
        <w:spacing w:before="0" w:beforeAutospacing="0" w:after="0"/>
        <w:ind w:firstLine="708"/>
        <w:jc w:val="both"/>
      </w:pPr>
      <w:r w:rsidRPr="00B97E02">
        <w:t>2.12</w:t>
      </w:r>
      <w:r w:rsidR="00B97E02" w:rsidRPr="00B97E02">
        <w:t>. Образование уча</w:t>
      </w:r>
      <w:r w:rsidRPr="00B97E02">
        <w:t>щихся с ограниченными возможностями здоровья может быть организ</w:t>
      </w:r>
      <w:r w:rsidR="00767260">
        <w:t>овано как совместно с другими уча</w:t>
      </w:r>
      <w:r w:rsidRPr="00B97E02">
        <w:t>щимися, так и в отдельных классах, группах или в отдельных организациях, осуществляющих образовательную деятельность.</w:t>
      </w:r>
    </w:p>
    <w:p w:rsidR="008D6BB5" w:rsidRPr="00650003" w:rsidRDefault="00FD1277" w:rsidP="00FD1277">
      <w:pPr>
        <w:jc w:val="both"/>
        <w:rPr>
          <w:rFonts w:ascii="Times New Roman" w:hAnsi="Times New Roman"/>
          <w:sz w:val="24"/>
          <w:szCs w:val="24"/>
        </w:rPr>
      </w:pPr>
      <w:r w:rsidRPr="00B97E02">
        <w:rPr>
          <w:rFonts w:ascii="Times New Roman" w:hAnsi="Times New Roman"/>
          <w:color w:val="auto"/>
          <w:sz w:val="24"/>
          <w:szCs w:val="24"/>
        </w:rPr>
        <w:tab/>
        <w:t>2.13</w:t>
      </w:r>
      <w:r w:rsidR="008D6BB5" w:rsidRPr="00B97E0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B97E0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D6BB5" w:rsidRPr="00B97E02">
        <w:rPr>
          <w:rFonts w:ascii="Times New Roman" w:hAnsi="Times New Roman"/>
          <w:color w:val="auto"/>
          <w:sz w:val="24"/>
          <w:szCs w:val="24"/>
        </w:rPr>
        <w:t>Содержание образования в школе определяется образовательной п</w:t>
      </w:r>
      <w:r w:rsidR="008D6BB5" w:rsidRPr="00650003">
        <w:rPr>
          <w:rFonts w:ascii="Times New Roman" w:hAnsi="Times New Roman"/>
          <w:sz w:val="24"/>
          <w:szCs w:val="24"/>
        </w:rPr>
        <w:t>рограммой -  комплексом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</w:t>
      </w:r>
      <w:r w:rsidR="00B65F54">
        <w:rPr>
          <w:rFonts w:ascii="Times New Roman" w:hAnsi="Times New Roman"/>
          <w:sz w:val="24"/>
          <w:szCs w:val="24"/>
        </w:rPr>
        <w:t>аконом, форм аттестации, которые</w:t>
      </w:r>
      <w:r w:rsidR="008D6BB5" w:rsidRPr="00650003">
        <w:rPr>
          <w:rFonts w:ascii="Times New Roman" w:hAnsi="Times New Roman"/>
          <w:sz w:val="24"/>
          <w:szCs w:val="24"/>
        </w:rPr>
        <w:t xml:space="preserve"> представлен</w:t>
      </w:r>
      <w:r w:rsidR="00B65F54">
        <w:rPr>
          <w:rFonts w:ascii="Times New Roman" w:hAnsi="Times New Roman"/>
          <w:sz w:val="24"/>
          <w:szCs w:val="24"/>
        </w:rPr>
        <w:t>ы</w:t>
      </w:r>
      <w:r w:rsidR="008D6BB5" w:rsidRPr="00650003">
        <w:rPr>
          <w:rFonts w:ascii="Times New Roman" w:hAnsi="Times New Roman"/>
          <w:sz w:val="24"/>
          <w:szCs w:val="24"/>
        </w:rPr>
        <w:t xml:space="preserve">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8D6BB5" w:rsidRPr="00650003" w:rsidRDefault="008D6BB5" w:rsidP="008D6BB5">
      <w:pPr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 2.1</w:t>
      </w:r>
      <w:r w:rsidR="00FD1277">
        <w:rPr>
          <w:rFonts w:ascii="Times New Roman" w:hAnsi="Times New Roman"/>
          <w:sz w:val="24"/>
          <w:szCs w:val="24"/>
        </w:rPr>
        <w:t>4</w:t>
      </w:r>
      <w:r w:rsidRPr="00650003">
        <w:rPr>
          <w:rFonts w:ascii="Times New Roman" w:hAnsi="Times New Roman"/>
          <w:sz w:val="24"/>
          <w:szCs w:val="24"/>
        </w:rPr>
        <w:t xml:space="preserve">. Образовательная программа </w:t>
      </w:r>
      <w:r>
        <w:rPr>
          <w:rFonts w:ascii="Times New Roman" w:hAnsi="Times New Roman"/>
          <w:sz w:val="24"/>
          <w:szCs w:val="24"/>
        </w:rPr>
        <w:t>разрабатывается и утверждается ш</w:t>
      </w:r>
      <w:r w:rsidRPr="00650003">
        <w:rPr>
          <w:rFonts w:ascii="Times New Roman" w:hAnsi="Times New Roman"/>
          <w:sz w:val="24"/>
          <w:szCs w:val="24"/>
        </w:rPr>
        <w:t>колой самостоятельно.</w:t>
      </w:r>
    </w:p>
    <w:p w:rsidR="008D6BB5" w:rsidRPr="00650003" w:rsidRDefault="008D6BB5" w:rsidP="008D6BB5">
      <w:pPr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 Школа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8D6BB5" w:rsidRPr="00650003" w:rsidRDefault="008D6BB5" w:rsidP="008D6BB5">
      <w:pPr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lastRenderedPageBreak/>
        <w:t xml:space="preserve">            2.1</w:t>
      </w:r>
      <w:r w:rsidR="00FD1277">
        <w:rPr>
          <w:rFonts w:ascii="Times New Roman" w:hAnsi="Times New Roman"/>
          <w:sz w:val="24"/>
          <w:szCs w:val="24"/>
        </w:rPr>
        <w:t>5</w:t>
      </w:r>
      <w:r w:rsidRPr="00650003">
        <w:rPr>
          <w:rFonts w:ascii="Times New Roman" w:hAnsi="Times New Roman"/>
          <w:sz w:val="24"/>
          <w:szCs w:val="24"/>
        </w:rPr>
        <w:t>.  Школа реализует следующие образовательные программы, не являющиеся основными:</w:t>
      </w:r>
    </w:p>
    <w:p w:rsidR="0000443B" w:rsidRDefault="008D6BB5" w:rsidP="008D6BB5">
      <w:pPr>
        <w:pStyle w:val="ConsNormal"/>
        <w:widowControl/>
        <w:ind w:left="7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_Toc215423147"/>
      <w:bookmarkStart w:id="19" w:name="_Toc191053972"/>
      <w:bookmarkEnd w:id="16"/>
      <w:r w:rsidRPr="00650003">
        <w:rPr>
          <w:rFonts w:ascii="Times New Roman" w:hAnsi="Times New Roman" w:cs="Times New Roman"/>
          <w:sz w:val="24"/>
          <w:szCs w:val="24"/>
        </w:rPr>
        <w:t>дополните</w:t>
      </w:r>
      <w:r w:rsidR="00FB4266">
        <w:rPr>
          <w:rFonts w:ascii="Times New Roman" w:hAnsi="Times New Roman" w:cs="Times New Roman"/>
          <w:sz w:val="24"/>
          <w:szCs w:val="24"/>
        </w:rPr>
        <w:t>льные общеразвивающие программы</w:t>
      </w:r>
      <w:r w:rsidRPr="00650003">
        <w:rPr>
          <w:rFonts w:ascii="Times New Roman" w:hAnsi="Times New Roman" w:cs="Times New Roman"/>
          <w:sz w:val="24"/>
          <w:szCs w:val="24"/>
        </w:rPr>
        <w:t xml:space="preserve"> </w:t>
      </w:r>
      <w:r w:rsidRPr="00650003">
        <w:rPr>
          <w:rFonts w:ascii="Times New Roman" w:eastAsia="Calibri" w:hAnsi="Times New Roman" w:cs="Times New Roman"/>
          <w:sz w:val="24"/>
          <w:szCs w:val="24"/>
        </w:rPr>
        <w:t xml:space="preserve">технической, естественнонаучной, </w:t>
      </w:r>
    </w:p>
    <w:p w:rsidR="008D6BB5" w:rsidRPr="001923CE" w:rsidRDefault="008D6BB5" w:rsidP="000044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eastAsia="Calibri" w:hAnsi="Times New Roman" w:cs="Times New Roman"/>
          <w:sz w:val="24"/>
          <w:szCs w:val="24"/>
        </w:rPr>
        <w:t>физкультурно-спортивной, художественной, туристско-краеведческой, социально-</w:t>
      </w:r>
      <w:r w:rsidR="0000443B" w:rsidRPr="001923CE">
        <w:rPr>
          <w:rFonts w:ascii="Times New Roman" w:eastAsia="Calibri" w:hAnsi="Times New Roman" w:cs="Times New Roman"/>
          <w:sz w:val="24"/>
          <w:szCs w:val="24"/>
        </w:rPr>
        <w:t>педагогической направленностей</w:t>
      </w:r>
      <w:r w:rsidR="001923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BB5" w:rsidRPr="001923CE" w:rsidRDefault="001923CE" w:rsidP="008D6BB5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CE">
        <w:rPr>
          <w:rFonts w:ascii="Times New Roman" w:hAnsi="Times New Roman" w:cs="Times New Roman"/>
          <w:sz w:val="24"/>
          <w:szCs w:val="24"/>
        </w:rPr>
        <w:t xml:space="preserve">Школа </w:t>
      </w:r>
      <w:r>
        <w:rPr>
          <w:rFonts w:ascii="Times New Roman" w:hAnsi="Times New Roman" w:cs="Times New Roman"/>
          <w:sz w:val="24"/>
          <w:szCs w:val="24"/>
        </w:rPr>
        <w:t>организует</w:t>
      </w:r>
      <w:r w:rsidR="008D6BB5" w:rsidRPr="001923CE">
        <w:rPr>
          <w:rFonts w:ascii="Times New Roman" w:hAnsi="Times New Roman" w:cs="Times New Roman"/>
          <w:sz w:val="24"/>
          <w:szCs w:val="24"/>
        </w:rPr>
        <w:t xml:space="preserve"> и осуществл</w:t>
      </w:r>
      <w:r>
        <w:rPr>
          <w:rFonts w:ascii="Times New Roman" w:hAnsi="Times New Roman" w:cs="Times New Roman"/>
          <w:sz w:val="24"/>
          <w:szCs w:val="24"/>
        </w:rPr>
        <w:t>яет деятельност</w:t>
      </w:r>
      <w:r w:rsidR="00FB4266">
        <w:rPr>
          <w:rFonts w:ascii="Times New Roman" w:hAnsi="Times New Roman" w:cs="Times New Roman"/>
          <w:sz w:val="24"/>
          <w:szCs w:val="24"/>
        </w:rPr>
        <w:t>ь</w:t>
      </w:r>
      <w:r w:rsidR="008D6BB5" w:rsidRPr="001923CE">
        <w:rPr>
          <w:rFonts w:ascii="Times New Roman" w:hAnsi="Times New Roman" w:cs="Times New Roman"/>
          <w:sz w:val="24"/>
          <w:szCs w:val="24"/>
        </w:rPr>
        <w:t xml:space="preserve"> по оздоровлению учащихся.</w:t>
      </w:r>
    </w:p>
    <w:p w:rsidR="008D6BB5" w:rsidRPr="001923CE" w:rsidRDefault="008D6BB5" w:rsidP="008D6BB5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3CE">
        <w:rPr>
          <w:rFonts w:ascii="Times New Roman" w:hAnsi="Times New Roman" w:cs="Times New Roman"/>
          <w:sz w:val="24"/>
          <w:szCs w:val="24"/>
        </w:rPr>
        <w:t>Школа</w:t>
      </w:r>
      <w:r w:rsidR="00211B1F" w:rsidRPr="001923CE">
        <w:rPr>
          <w:rFonts w:ascii="Times New Roman" w:hAnsi="Times New Roman" w:cs="Times New Roman"/>
          <w:sz w:val="24"/>
          <w:szCs w:val="24"/>
        </w:rPr>
        <w:t xml:space="preserve">   </w:t>
      </w:r>
      <w:r w:rsidRPr="001923CE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211B1F" w:rsidRPr="001923CE">
        <w:rPr>
          <w:rFonts w:ascii="Times New Roman" w:hAnsi="Times New Roman" w:cs="Times New Roman"/>
          <w:sz w:val="24"/>
          <w:szCs w:val="24"/>
        </w:rPr>
        <w:t xml:space="preserve">    </w:t>
      </w:r>
      <w:r w:rsidRPr="001923CE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211B1F" w:rsidRPr="001923CE">
        <w:rPr>
          <w:rFonts w:ascii="Times New Roman" w:hAnsi="Times New Roman" w:cs="Times New Roman"/>
          <w:sz w:val="24"/>
          <w:szCs w:val="24"/>
        </w:rPr>
        <w:t xml:space="preserve">  </w:t>
      </w:r>
      <w:r w:rsidRPr="001923CE">
        <w:rPr>
          <w:rFonts w:ascii="Times New Roman" w:hAnsi="Times New Roman" w:cs="Times New Roman"/>
          <w:sz w:val="24"/>
          <w:szCs w:val="24"/>
        </w:rPr>
        <w:t xml:space="preserve">организацию отдыха и оздоровление учащихся </w:t>
      </w:r>
      <w:r w:rsidR="00421B89" w:rsidRPr="001923CE">
        <w:rPr>
          <w:rFonts w:ascii="Times New Roman" w:hAnsi="Times New Roman" w:cs="Times New Roman"/>
          <w:sz w:val="24"/>
          <w:szCs w:val="24"/>
        </w:rPr>
        <w:t xml:space="preserve"> </w:t>
      </w:r>
      <w:r w:rsidRPr="001923CE">
        <w:rPr>
          <w:rFonts w:ascii="Times New Roman" w:hAnsi="Times New Roman" w:cs="Times New Roman"/>
          <w:sz w:val="24"/>
          <w:szCs w:val="24"/>
        </w:rPr>
        <w:t>в</w:t>
      </w:r>
    </w:p>
    <w:p w:rsidR="00421B89" w:rsidRDefault="008D6BB5" w:rsidP="008D6BB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23CE">
        <w:rPr>
          <w:rFonts w:ascii="Times New Roman" w:hAnsi="Times New Roman" w:cs="Times New Roman"/>
          <w:sz w:val="24"/>
          <w:szCs w:val="24"/>
        </w:rPr>
        <w:t>каникулярное время</w:t>
      </w:r>
      <w:r w:rsidR="001923CE">
        <w:rPr>
          <w:rFonts w:ascii="Times New Roman" w:hAnsi="Times New Roman" w:cs="Times New Roman"/>
          <w:sz w:val="24"/>
          <w:szCs w:val="24"/>
        </w:rPr>
        <w:t xml:space="preserve"> </w:t>
      </w:r>
      <w:r w:rsidR="00421B89" w:rsidRPr="001923CE">
        <w:rPr>
          <w:rFonts w:ascii="Times New Roman" w:hAnsi="Times New Roman" w:cs="Times New Roman"/>
          <w:sz w:val="24"/>
          <w:szCs w:val="24"/>
        </w:rPr>
        <w:t xml:space="preserve">  </w:t>
      </w:r>
      <w:r w:rsidRPr="001923CE">
        <w:rPr>
          <w:rFonts w:ascii="Times New Roman" w:hAnsi="Times New Roman" w:cs="Times New Roman"/>
          <w:sz w:val="24"/>
          <w:szCs w:val="24"/>
        </w:rPr>
        <w:t xml:space="preserve">  </w:t>
      </w:r>
      <w:r w:rsidR="00421B89" w:rsidRPr="001923CE">
        <w:rPr>
          <w:rFonts w:ascii="Times New Roman" w:hAnsi="Times New Roman" w:cs="Times New Roman"/>
          <w:sz w:val="24"/>
          <w:szCs w:val="24"/>
        </w:rPr>
        <w:t xml:space="preserve">в </w:t>
      </w:r>
      <w:r w:rsidR="001923CE">
        <w:rPr>
          <w:rFonts w:ascii="Times New Roman" w:hAnsi="Times New Roman" w:cs="Times New Roman"/>
          <w:sz w:val="24"/>
          <w:szCs w:val="24"/>
        </w:rPr>
        <w:t xml:space="preserve">  </w:t>
      </w:r>
      <w:r w:rsidR="00421B89" w:rsidRPr="001923CE">
        <w:rPr>
          <w:rFonts w:ascii="Times New Roman" w:hAnsi="Times New Roman" w:cs="Times New Roman"/>
          <w:sz w:val="24"/>
          <w:szCs w:val="24"/>
        </w:rPr>
        <w:t>пришкольном оздоровительном лагере с дневным пребыванием</w:t>
      </w:r>
      <w:r w:rsidR="00421B8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D6BB5" w:rsidRPr="00650003" w:rsidRDefault="008D6BB5" w:rsidP="008D6B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       2.1</w:t>
      </w:r>
      <w:r w:rsidR="00FD1277">
        <w:rPr>
          <w:rFonts w:ascii="Times New Roman" w:hAnsi="Times New Roman" w:cs="Times New Roman"/>
          <w:sz w:val="24"/>
          <w:szCs w:val="24"/>
        </w:rPr>
        <w:t>6</w:t>
      </w:r>
      <w:r w:rsidRPr="00650003">
        <w:rPr>
          <w:rFonts w:ascii="Times New Roman" w:hAnsi="Times New Roman" w:cs="Times New Roman"/>
          <w:sz w:val="24"/>
          <w:szCs w:val="24"/>
        </w:rPr>
        <w:t xml:space="preserve">. Школа свободна в определении содержания образования,  выборе учебно-методического обеспечения, образовательных технологий по реализуемым </w:t>
      </w:r>
      <w:r w:rsidR="001923CE">
        <w:rPr>
          <w:rFonts w:ascii="Times New Roman" w:hAnsi="Times New Roman" w:cs="Times New Roman"/>
          <w:sz w:val="24"/>
          <w:szCs w:val="24"/>
        </w:rPr>
        <w:t>ею</w:t>
      </w:r>
      <w:r w:rsidRPr="0065000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программам.</w:t>
      </w:r>
    </w:p>
    <w:p w:rsidR="008D6BB5" w:rsidRPr="00650003" w:rsidRDefault="008D6BB5" w:rsidP="00B65F54">
      <w:pPr>
        <w:pStyle w:val="Con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       2.1</w:t>
      </w:r>
      <w:r w:rsidR="00FD1277">
        <w:rPr>
          <w:rFonts w:ascii="Times New Roman" w:hAnsi="Times New Roman" w:cs="Times New Roman"/>
          <w:sz w:val="24"/>
          <w:szCs w:val="24"/>
        </w:rPr>
        <w:t>7</w:t>
      </w:r>
      <w:r w:rsidRPr="00650003">
        <w:rPr>
          <w:rFonts w:ascii="Times New Roman" w:hAnsi="Times New Roman" w:cs="Times New Roman"/>
          <w:sz w:val="24"/>
          <w:szCs w:val="24"/>
        </w:rPr>
        <w:t xml:space="preserve">. Школа не вправе осуществлять виды </w:t>
      </w:r>
      <w:r w:rsidR="00B65F54">
        <w:rPr>
          <w:rFonts w:ascii="Times New Roman" w:hAnsi="Times New Roman" w:cs="Times New Roman"/>
          <w:sz w:val="24"/>
          <w:szCs w:val="24"/>
        </w:rPr>
        <w:t xml:space="preserve">   </w:t>
      </w:r>
      <w:r w:rsidRPr="00650003">
        <w:rPr>
          <w:rFonts w:ascii="Times New Roman" w:hAnsi="Times New Roman" w:cs="Times New Roman"/>
          <w:sz w:val="24"/>
          <w:szCs w:val="24"/>
        </w:rPr>
        <w:t>деятельности</w:t>
      </w:r>
      <w:r w:rsidR="00FB4266">
        <w:rPr>
          <w:rFonts w:ascii="Times New Roman" w:hAnsi="Times New Roman" w:cs="Times New Roman"/>
          <w:sz w:val="24"/>
          <w:szCs w:val="24"/>
        </w:rPr>
        <w:t xml:space="preserve">, </w:t>
      </w:r>
      <w:r w:rsidRPr="00650003">
        <w:rPr>
          <w:rFonts w:ascii="Times New Roman" w:hAnsi="Times New Roman" w:cs="Times New Roman"/>
          <w:sz w:val="24"/>
          <w:szCs w:val="24"/>
        </w:rPr>
        <w:t xml:space="preserve"> </w:t>
      </w:r>
      <w:r w:rsidR="00B65F54">
        <w:rPr>
          <w:rFonts w:ascii="Times New Roman" w:hAnsi="Times New Roman" w:cs="Times New Roman"/>
          <w:sz w:val="24"/>
          <w:szCs w:val="24"/>
        </w:rPr>
        <w:t xml:space="preserve">  </w:t>
      </w:r>
      <w:r w:rsidRPr="00650003">
        <w:rPr>
          <w:rFonts w:ascii="Times New Roman" w:hAnsi="Times New Roman" w:cs="Times New Roman"/>
          <w:sz w:val="24"/>
          <w:szCs w:val="24"/>
        </w:rPr>
        <w:t xml:space="preserve">не </w:t>
      </w:r>
      <w:r w:rsidR="00B65F54">
        <w:rPr>
          <w:rFonts w:ascii="Times New Roman" w:hAnsi="Times New Roman" w:cs="Times New Roman"/>
          <w:sz w:val="24"/>
          <w:szCs w:val="24"/>
        </w:rPr>
        <w:t xml:space="preserve">    </w:t>
      </w:r>
      <w:r w:rsidR="00FB4266">
        <w:rPr>
          <w:rFonts w:ascii="Times New Roman" w:hAnsi="Times New Roman" w:cs="Times New Roman"/>
          <w:sz w:val="24"/>
          <w:szCs w:val="24"/>
        </w:rPr>
        <w:t>п</w:t>
      </w:r>
      <w:r w:rsidRPr="00650003">
        <w:rPr>
          <w:rFonts w:ascii="Times New Roman" w:hAnsi="Times New Roman" w:cs="Times New Roman"/>
          <w:sz w:val="24"/>
          <w:szCs w:val="24"/>
        </w:rPr>
        <w:t>редусмотренные</w:t>
      </w:r>
      <w:r w:rsidR="00B65F54">
        <w:rPr>
          <w:rFonts w:ascii="Times New Roman" w:hAnsi="Times New Roman" w:cs="Times New Roman"/>
          <w:sz w:val="24"/>
          <w:szCs w:val="24"/>
        </w:rPr>
        <w:t xml:space="preserve"> </w:t>
      </w:r>
      <w:r w:rsidRPr="00650003">
        <w:rPr>
          <w:rFonts w:ascii="Times New Roman" w:hAnsi="Times New Roman" w:cs="Times New Roman"/>
          <w:sz w:val="24"/>
          <w:szCs w:val="24"/>
        </w:rPr>
        <w:t>настоящим Уставом.</w:t>
      </w:r>
    </w:p>
    <w:p w:rsidR="00B65F54" w:rsidRDefault="008D6BB5" w:rsidP="008D6BB5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>2.1</w:t>
      </w:r>
      <w:r w:rsidR="00FD1277">
        <w:rPr>
          <w:rFonts w:ascii="Times New Roman" w:hAnsi="Times New Roman" w:cs="Times New Roman"/>
          <w:sz w:val="24"/>
          <w:szCs w:val="24"/>
        </w:rPr>
        <w:t>8</w:t>
      </w:r>
      <w:r w:rsidRPr="00650003">
        <w:rPr>
          <w:rFonts w:ascii="Times New Roman" w:hAnsi="Times New Roman" w:cs="Times New Roman"/>
          <w:sz w:val="24"/>
          <w:szCs w:val="24"/>
        </w:rPr>
        <w:t xml:space="preserve">. </w:t>
      </w:r>
      <w:bookmarkStart w:id="20" w:name="_Toc191053980"/>
      <w:bookmarkEnd w:id="18"/>
      <w:bookmarkEnd w:id="19"/>
      <w:r w:rsidRPr="00650003">
        <w:rPr>
          <w:rFonts w:ascii="Times New Roman" w:hAnsi="Times New Roman" w:cs="Times New Roman"/>
          <w:sz w:val="24"/>
          <w:szCs w:val="24"/>
        </w:rPr>
        <w:t>Учебная</w:t>
      </w:r>
      <w:r w:rsidR="00515CDA">
        <w:rPr>
          <w:rFonts w:ascii="Times New Roman" w:hAnsi="Times New Roman" w:cs="Times New Roman"/>
          <w:sz w:val="24"/>
          <w:szCs w:val="24"/>
        </w:rPr>
        <w:t xml:space="preserve"> </w:t>
      </w:r>
      <w:r w:rsidRPr="00650003">
        <w:rPr>
          <w:rFonts w:ascii="Times New Roman" w:hAnsi="Times New Roman" w:cs="Times New Roman"/>
          <w:sz w:val="24"/>
          <w:szCs w:val="24"/>
        </w:rPr>
        <w:t xml:space="preserve"> нагрузка, </w:t>
      </w:r>
      <w:r w:rsidR="00515CDA">
        <w:rPr>
          <w:rFonts w:ascii="Times New Roman" w:hAnsi="Times New Roman" w:cs="Times New Roman"/>
          <w:sz w:val="24"/>
          <w:szCs w:val="24"/>
        </w:rPr>
        <w:t xml:space="preserve"> </w:t>
      </w:r>
      <w:r w:rsidRPr="00650003">
        <w:rPr>
          <w:rFonts w:ascii="Times New Roman" w:hAnsi="Times New Roman" w:cs="Times New Roman"/>
          <w:sz w:val="24"/>
          <w:szCs w:val="24"/>
        </w:rPr>
        <w:t>в</w:t>
      </w:r>
      <w:r w:rsidR="00515CDA">
        <w:rPr>
          <w:rFonts w:ascii="Times New Roman" w:hAnsi="Times New Roman" w:cs="Times New Roman"/>
          <w:sz w:val="24"/>
          <w:szCs w:val="24"/>
        </w:rPr>
        <w:t xml:space="preserve"> </w:t>
      </w:r>
      <w:r w:rsidRPr="00650003">
        <w:rPr>
          <w:rFonts w:ascii="Times New Roman" w:hAnsi="Times New Roman" w:cs="Times New Roman"/>
          <w:sz w:val="24"/>
          <w:szCs w:val="24"/>
        </w:rPr>
        <w:t xml:space="preserve"> том </w:t>
      </w:r>
      <w:r w:rsidR="00515CDA">
        <w:rPr>
          <w:rFonts w:ascii="Times New Roman" w:hAnsi="Times New Roman" w:cs="Times New Roman"/>
          <w:sz w:val="24"/>
          <w:szCs w:val="24"/>
        </w:rPr>
        <w:t xml:space="preserve"> </w:t>
      </w:r>
      <w:r w:rsidRPr="00650003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515CDA">
        <w:rPr>
          <w:rFonts w:ascii="Times New Roman" w:hAnsi="Times New Roman" w:cs="Times New Roman"/>
          <w:sz w:val="24"/>
          <w:szCs w:val="24"/>
        </w:rPr>
        <w:t xml:space="preserve"> </w:t>
      </w:r>
      <w:r w:rsidRPr="00650003">
        <w:rPr>
          <w:rFonts w:ascii="Times New Roman" w:hAnsi="Times New Roman" w:cs="Times New Roman"/>
          <w:sz w:val="24"/>
          <w:szCs w:val="24"/>
        </w:rPr>
        <w:t>внеучебн</w:t>
      </w:r>
      <w:r w:rsidR="00B65F54">
        <w:rPr>
          <w:rFonts w:ascii="Times New Roman" w:hAnsi="Times New Roman" w:cs="Times New Roman"/>
          <w:sz w:val="24"/>
          <w:szCs w:val="24"/>
        </w:rPr>
        <w:t xml:space="preserve">ая </w:t>
      </w:r>
      <w:r w:rsidR="00515CDA">
        <w:rPr>
          <w:rFonts w:ascii="Times New Roman" w:hAnsi="Times New Roman" w:cs="Times New Roman"/>
          <w:sz w:val="24"/>
          <w:szCs w:val="24"/>
        </w:rPr>
        <w:t xml:space="preserve"> </w:t>
      </w:r>
      <w:r w:rsidR="00B65F54">
        <w:rPr>
          <w:rFonts w:ascii="Times New Roman" w:hAnsi="Times New Roman" w:cs="Times New Roman"/>
          <w:sz w:val="24"/>
          <w:szCs w:val="24"/>
        </w:rPr>
        <w:t>нагрузка,</w:t>
      </w:r>
      <w:r w:rsidR="00515CDA">
        <w:rPr>
          <w:rFonts w:ascii="Times New Roman" w:hAnsi="Times New Roman" w:cs="Times New Roman"/>
          <w:sz w:val="24"/>
          <w:szCs w:val="24"/>
        </w:rPr>
        <w:t xml:space="preserve">  </w:t>
      </w:r>
      <w:r w:rsidR="00B65F54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515CDA">
        <w:rPr>
          <w:rFonts w:ascii="Times New Roman" w:hAnsi="Times New Roman" w:cs="Times New Roman"/>
          <w:sz w:val="24"/>
          <w:szCs w:val="24"/>
        </w:rPr>
        <w:t xml:space="preserve"> </w:t>
      </w:r>
      <w:r w:rsidR="00B65F54">
        <w:rPr>
          <w:rFonts w:ascii="Times New Roman" w:hAnsi="Times New Roman" w:cs="Times New Roman"/>
          <w:sz w:val="24"/>
          <w:szCs w:val="24"/>
        </w:rPr>
        <w:t>и</w:t>
      </w:r>
      <w:r w:rsidR="00515CDA">
        <w:rPr>
          <w:rFonts w:ascii="Times New Roman" w:hAnsi="Times New Roman" w:cs="Times New Roman"/>
          <w:sz w:val="24"/>
          <w:szCs w:val="24"/>
        </w:rPr>
        <w:t xml:space="preserve">  </w:t>
      </w:r>
      <w:r w:rsidR="00B65F54">
        <w:rPr>
          <w:rFonts w:ascii="Times New Roman" w:hAnsi="Times New Roman" w:cs="Times New Roman"/>
          <w:sz w:val="24"/>
          <w:szCs w:val="24"/>
        </w:rPr>
        <w:t xml:space="preserve"> режим</w:t>
      </w:r>
    </w:p>
    <w:p w:rsidR="008D6BB5" w:rsidRPr="00650003" w:rsidRDefault="008D6BB5" w:rsidP="00B65F5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занятий учащихся определяются в соответствии с требованиями государственных санитарных эпидемиологических правил и нормативов. </w:t>
      </w:r>
    </w:p>
    <w:p w:rsidR="008D6BB5" w:rsidRPr="00650003" w:rsidRDefault="008D6BB5" w:rsidP="008D6BB5">
      <w:pPr>
        <w:jc w:val="both"/>
        <w:rPr>
          <w:rFonts w:ascii="Times New Roman" w:hAnsi="Times New Roman"/>
          <w:sz w:val="24"/>
          <w:szCs w:val="24"/>
        </w:rPr>
      </w:pPr>
      <w:bookmarkStart w:id="21" w:name="Par963"/>
      <w:bookmarkStart w:id="22" w:name="_Toc215423243"/>
      <w:bookmarkStart w:id="23" w:name="_Toc191054060"/>
      <w:bookmarkEnd w:id="20"/>
      <w:bookmarkEnd w:id="21"/>
      <w:r w:rsidRPr="00650003">
        <w:rPr>
          <w:rFonts w:ascii="Times New Roman" w:hAnsi="Times New Roman"/>
          <w:sz w:val="24"/>
          <w:szCs w:val="24"/>
        </w:rPr>
        <w:t xml:space="preserve">            2.1</w:t>
      </w:r>
      <w:r w:rsidR="00FD1277">
        <w:rPr>
          <w:rFonts w:ascii="Times New Roman" w:hAnsi="Times New Roman"/>
          <w:sz w:val="24"/>
          <w:szCs w:val="24"/>
        </w:rPr>
        <w:t>9</w:t>
      </w:r>
      <w:r w:rsidRPr="00650003">
        <w:rPr>
          <w:rFonts w:ascii="Times New Roman" w:hAnsi="Times New Roman"/>
          <w:sz w:val="24"/>
          <w:szCs w:val="24"/>
        </w:rPr>
        <w:t>.</w:t>
      </w:r>
      <w:bookmarkStart w:id="24" w:name="_Toc215423251"/>
      <w:bookmarkStart w:id="25" w:name="_Toc191054069"/>
      <w:bookmarkEnd w:id="22"/>
      <w:bookmarkEnd w:id="23"/>
      <w:r w:rsidRPr="00650003">
        <w:rPr>
          <w:rFonts w:ascii="Times New Roman" w:hAnsi="Times New Roman"/>
          <w:sz w:val="24"/>
          <w:szCs w:val="24"/>
        </w:rPr>
        <w:t xml:space="preserve"> Школа вправе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заданием.</w:t>
      </w:r>
    </w:p>
    <w:p w:rsidR="008D6BB5" w:rsidRDefault="008D6BB5" w:rsidP="008D6BB5">
      <w:pPr>
        <w:pStyle w:val="ConsPlusNormal"/>
        <w:tabs>
          <w:tab w:val="left" w:pos="709"/>
        </w:tabs>
        <w:ind w:firstLine="0"/>
        <w:jc w:val="both"/>
        <w:rPr>
          <w:rFonts w:cs="Times New Roman"/>
          <w:color w:val="6600FF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FD1277">
        <w:rPr>
          <w:rFonts w:ascii="Times New Roman" w:hAnsi="Times New Roman" w:cs="Times New Roman"/>
          <w:sz w:val="24"/>
          <w:szCs w:val="24"/>
        </w:rPr>
        <w:t>20</w:t>
      </w:r>
      <w:r w:rsidRPr="006500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>Школа</w:t>
      </w:r>
      <w:r w:rsidRPr="003774B2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может осуществлять приносящую доход деятельность лишь постольку, поскольку это служит до</w:t>
      </w:r>
      <w:r w:rsidR="00FB4266">
        <w:rPr>
          <w:rFonts w:ascii="Times New Roman" w:eastAsia="DejaVu Sans" w:hAnsi="Times New Roman" w:cs="Times New Roman"/>
          <w:color w:val="00000A"/>
          <w:sz w:val="24"/>
          <w:szCs w:val="24"/>
        </w:rPr>
        <w:t>стижению целей, ради которых она создана</w:t>
      </w:r>
      <w:r w:rsidRPr="003774B2">
        <w:rPr>
          <w:rFonts w:ascii="Times New Roman" w:eastAsia="DejaVu Sans" w:hAnsi="Times New Roman" w:cs="Times New Roman"/>
          <w:color w:val="00000A"/>
          <w:sz w:val="24"/>
          <w:szCs w:val="24"/>
        </w:rPr>
        <w:t>, при условии, что такая деятельность предусмотрена Уставом</w:t>
      </w:r>
      <w:r>
        <w:rPr>
          <w:rFonts w:cs="Times New Roman"/>
          <w:color w:val="6600FF"/>
          <w:sz w:val="24"/>
          <w:szCs w:val="24"/>
        </w:rPr>
        <w:t>.</w:t>
      </w:r>
    </w:p>
    <w:p w:rsidR="008D6BB5" w:rsidRPr="00650003" w:rsidRDefault="008D6BB5" w:rsidP="00515CDA">
      <w:pPr>
        <w:pStyle w:val="ConsPlusNormal"/>
        <w:tabs>
          <w:tab w:val="left" w:pos="709"/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6600FF"/>
          <w:sz w:val="24"/>
          <w:szCs w:val="24"/>
        </w:rPr>
        <w:tab/>
      </w:r>
      <w:r w:rsidRPr="003774B2">
        <w:rPr>
          <w:rFonts w:ascii="Times New Roman" w:hAnsi="Times New Roman" w:cs="Times New Roman"/>
          <w:sz w:val="24"/>
          <w:szCs w:val="24"/>
        </w:rPr>
        <w:t>2.</w:t>
      </w:r>
      <w:r w:rsidR="00FD1277">
        <w:rPr>
          <w:rFonts w:ascii="Times New Roman" w:hAnsi="Times New Roman" w:cs="Times New Roman"/>
          <w:sz w:val="24"/>
          <w:szCs w:val="24"/>
        </w:rPr>
        <w:t>21</w:t>
      </w:r>
      <w:r>
        <w:rPr>
          <w:rFonts w:cs="Times New Roman"/>
          <w:color w:val="6600FF"/>
          <w:sz w:val="24"/>
          <w:szCs w:val="24"/>
        </w:rPr>
        <w:t>.</w:t>
      </w:r>
      <w:r w:rsidR="00515CDA">
        <w:rPr>
          <w:rFonts w:cs="Times New Roman"/>
          <w:color w:val="6600FF"/>
          <w:sz w:val="24"/>
          <w:szCs w:val="24"/>
        </w:rPr>
        <w:t xml:space="preserve"> </w:t>
      </w:r>
      <w:r w:rsidRPr="00650003">
        <w:rPr>
          <w:rFonts w:ascii="Times New Roman" w:hAnsi="Times New Roman" w:cs="Times New Roman"/>
          <w:sz w:val="24"/>
          <w:szCs w:val="24"/>
        </w:rPr>
        <w:t>Оказание платных образовательных услуг,  не предусмотренных муниципальным заданием,  осуществляется в соответствии с Положением о платных образовательных услугах, утвержденным директором.</w:t>
      </w:r>
      <w:bookmarkStart w:id="26" w:name="_Toc215423341"/>
      <w:bookmarkStart w:id="27" w:name="_Toc191054148"/>
      <w:bookmarkEnd w:id="24"/>
      <w:bookmarkEnd w:id="25"/>
    </w:p>
    <w:p w:rsidR="008D6BB5" w:rsidRPr="005F709C" w:rsidRDefault="008D6BB5" w:rsidP="008D6BB5">
      <w:pPr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 2.</w:t>
      </w:r>
      <w:r w:rsidR="00FD1277">
        <w:rPr>
          <w:rFonts w:ascii="Times New Roman" w:hAnsi="Times New Roman"/>
          <w:sz w:val="24"/>
          <w:szCs w:val="24"/>
        </w:rPr>
        <w:t>22</w:t>
      </w:r>
      <w:r w:rsidRPr="00650003">
        <w:rPr>
          <w:rFonts w:ascii="Times New Roman" w:hAnsi="Times New Roman"/>
          <w:sz w:val="24"/>
          <w:szCs w:val="24"/>
        </w:rPr>
        <w:t>.</w:t>
      </w:r>
      <w:r w:rsidRPr="00D0268A">
        <w:rPr>
          <w:color w:val="6600FF"/>
          <w:sz w:val="28"/>
          <w:szCs w:val="28"/>
        </w:rPr>
        <w:t xml:space="preserve"> </w:t>
      </w:r>
      <w:r w:rsidRPr="005F709C">
        <w:rPr>
          <w:rFonts w:ascii="Times New Roman" w:hAnsi="Times New Roman"/>
          <w:sz w:val="24"/>
          <w:szCs w:val="24"/>
        </w:rPr>
        <w:t>Цены на оказывае</w:t>
      </w:r>
      <w:r>
        <w:rPr>
          <w:rFonts w:ascii="Times New Roman" w:hAnsi="Times New Roman"/>
          <w:sz w:val="24"/>
          <w:szCs w:val="24"/>
        </w:rPr>
        <w:t>мые услуги (тарифы) и продукцию</w:t>
      </w:r>
      <w:r w:rsidRPr="005F709C">
        <w:rPr>
          <w:rFonts w:ascii="Times New Roman" w:hAnsi="Times New Roman"/>
          <w:sz w:val="24"/>
          <w:szCs w:val="24"/>
        </w:rPr>
        <w:t xml:space="preserve">  устанавливаются </w:t>
      </w:r>
      <w:r>
        <w:rPr>
          <w:rFonts w:ascii="Times New Roman" w:hAnsi="Times New Roman"/>
          <w:sz w:val="24"/>
          <w:szCs w:val="24"/>
        </w:rPr>
        <w:t xml:space="preserve">школой </w:t>
      </w:r>
      <w:r w:rsidRPr="005F709C">
        <w:rPr>
          <w:rFonts w:ascii="Times New Roman" w:hAnsi="Times New Roman"/>
          <w:sz w:val="24"/>
          <w:szCs w:val="24"/>
        </w:rPr>
        <w:t>самостоятельно в порядке,  установленном действующим законодательством Российской Федерации и муниципальными правовыми актами.</w:t>
      </w:r>
    </w:p>
    <w:p w:rsidR="008D6BB5" w:rsidRPr="00650003" w:rsidRDefault="008D6BB5" w:rsidP="008D6BB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2.2</w:t>
      </w:r>
      <w:r w:rsidR="00FD12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0003">
        <w:rPr>
          <w:rFonts w:ascii="Times New Roman" w:hAnsi="Times New Roman" w:cs="Times New Roman"/>
          <w:sz w:val="24"/>
          <w:szCs w:val="24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</w:p>
    <w:p w:rsidR="008D6BB5" w:rsidRDefault="008D6BB5" w:rsidP="008D6B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BB5" w:rsidRPr="00650003" w:rsidRDefault="008D6BB5" w:rsidP="008D6B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BB5" w:rsidRPr="00650003" w:rsidRDefault="008D6BB5" w:rsidP="008D6BB5">
      <w:pPr>
        <w:pStyle w:val="a6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650003"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bookmarkEnd w:id="26"/>
      <w:bookmarkEnd w:id="27"/>
      <w:r w:rsidRPr="00650003">
        <w:rPr>
          <w:rFonts w:ascii="Times New Roman" w:hAnsi="Times New Roman"/>
          <w:b/>
          <w:sz w:val="24"/>
          <w:szCs w:val="24"/>
          <w:lang w:val="ru-RU"/>
        </w:rPr>
        <w:t xml:space="preserve"> Финансовое и материально-технич</w:t>
      </w:r>
      <w:r>
        <w:rPr>
          <w:rFonts w:ascii="Times New Roman" w:hAnsi="Times New Roman"/>
          <w:b/>
          <w:sz w:val="24"/>
          <w:szCs w:val="24"/>
          <w:lang w:val="ru-RU"/>
        </w:rPr>
        <w:t>еское обеспечение деятельности ш</w:t>
      </w:r>
      <w:r w:rsidRPr="00650003">
        <w:rPr>
          <w:rFonts w:ascii="Times New Roman" w:hAnsi="Times New Roman"/>
          <w:b/>
          <w:sz w:val="24"/>
          <w:szCs w:val="24"/>
          <w:lang w:val="ru-RU"/>
        </w:rPr>
        <w:t>колы</w:t>
      </w:r>
    </w:p>
    <w:p w:rsidR="008D6BB5" w:rsidRDefault="008D6BB5" w:rsidP="008D6BB5">
      <w:pPr>
        <w:jc w:val="both"/>
        <w:rPr>
          <w:rFonts w:ascii="Times New Roman" w:hAnsi="Times New Roman"/>
          <w:sz w:val="24"/>
          <w:szCs w:val="24"/>
        </w:rPr>
      </w:pPr>
    </w:p>
    <w:p w:rsidR="008D6BB5" w:rsidRDefault="008D6BB5" w:rsidP="008D6BB5">
      <w:pPr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 </w:t>
      </w:r>
    </w:p>
    <w:p w:rsidR="008D6BB5" w:rsidRPr="00650003" w:rsidRDefault="008D6BB5" w:rsidP="008D6BB5">
      <w:pPr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</w:t>
      </w:r>
      <w:r w:rsidR="00515CDA">
        <w:rPr>
          <w:rFonts w:ascii="Times New Roman" w:hAnsi="Times New Roman"/>
          <w:sz w:val="24"/>
          <w:szCs w:val="24"/>
        </w:rPr>
        <w:tab/>
      </w:r>
      <w:r w:rsidRPr="00650003">
        <w:rPr>
          <w:rFonts w:ascii="Times New Roman" w:hAnsi="Times New Roman"/>
          <w:sz w:val="24"/>
          <w:szCs w:val="24"/>
        </w:rPr>
        <w:t>3.1. Финансова</w:t>
      </w:r>
      <w:r>
        <w:rPr>
          <w:rFonts w:ascii="Times New Roman" w:hAnsi="Times New Roman"/>
          <w:sz w:val="24"/>
          <w:szCs w:val="24"/>
        </w:rPr>
        <w:t>я и хозяйственная деятельность ш</w:t>
      </w:r>
      <w:r w:rsidRPr="00650003">
        <w:rPr>
          <w:rFonts w:ascii="Times New Roman" w:hAnsi="Times New Roman"/>
          <w:sz w:val="24"/>
          <w:szCs w:val="24"/>
        </w:rPr>
        <w:t xml:space="preserve">колы осуществляется на основе Гражданского кодекса Российской  Федерации, Федерального закона  «Об образовании в Российской Федерации» от 29.12.2012 г. № 273-ФЗ,  Федерального  закона «О некоммерческих организациях» от 12.01.1996г. № 7-ФЗ, иных основных нормативно – правовых актов и настоящего Устава.  </w:t>
      </w:r>
    </w:p>
    <w:p w:rsidR="008D6BB5" w:rsidRDefault="008D6BB5" w:rsidP="008D6BB5">
      <w:pPr>
        <w:jc w:val="both"/>
        <w:rPr>
          <w:rFonts w:ascii="Times New Roman" w:hAnsi="Times New Roman"/>
          <w:color w:val="6600FF"/>
          <w:sz w:val="24"/>
          <w:szCs w:val="24"/>
          <w:u w:val="single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 3.2. Финан</w:t>
      </w:r>
      <w:r>
        <w:rPr>
          <w:rFonts w:ascii="Times New Roman" w:hAnsi="Times New Roman"/>
          <w:sz w:val="24"/>
          <w:szCs w:val="24"/>
        </w:rPr>
        <w:t>совое обеспечение деятельности ш</w:t>
      </w:r>
      <w:r w:rsidRPr="00650003">
        <w:rPr>
          <w:rFonts w:ascii="Times New Roman" w:hAnsi="Times New Roman"/>
          <w:sz w:val="24"/>
          <w:szCs w:val="24"/>
        </w:rPr>
        <w:t>колы осуществляется за счёт средств бюджета  муниципального образования Большемуртинский район Красноярского края и на основании бюджетной сметы, утверждённой Учредителем.</w:t>
      </w:r>
    </w:p>
    <w:p w:rsidR="008D6BB5" w:rsidRPr="00650003" w:rsidRDefault="001923CE" w:rsidP="008D6BB5">
      <w:pPr>
        <w:jc w:val="both"/>
        <w:rPr>
          <w:rFonts w:ascii="Times New Roman" w:hAnsi="Times New Roman"/>
          <w:color w:val="6600FF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8D6BB5" w:rsidRPr="00650003">
        <w:rPr>
          <w:rFonts w:ascii="Times New Roman" w:hAnsi="Times New Roman"/>
          <w:color w:val="auto"/>
          <w:sz w:val="24"/>
          <w:szCs w:val="24"/>
        </w:rPr>
        <w:t xml:space="preserve">В бюджетной смете </w:t>
      </w:r>
      <w:r w:rsidR="008D6BB5">
        <w:rPr>
          <w:rFonts w:ascii="Times New Roman" w:hAnsi="Times New Roman"/>
          <w:color w:val="auto"/>
          <w:sz w:val="24"/>
          <w:szCs w:val="24"/>
        </w:rPr>
        <w:t>школы</w:t>
      </w:r>
      <w:r w:rsidR="008D6BB5" w:rsidRPr="00650003">
        <w:rPr>
          <w:rFonts w:ascii="Times New Roman" w:hAnsi="Times New Roman"/>
          <w:color w:val="auto"/>
          <w:sz w:val="24"/>
          <w:szCs w:val="24"/>
        </w:rPr>
        <w:t xml:space="preserve"> должны быть отражены все доходы </w:t>
      </w:r>
      <w:r w:rsidR="008D6BB5">
        <w:rPr>
          <w:rFonts w:ascii="Times New Roman" w:hAnsi="Times New Roman"/>
          <w:color w:val="auto"/>
          <w:sz w:val="24"/>
          <w:szCs w:val="24"/>
        </w:rPr>
        <w:t>школы</w:t>
      </w:r>
      <w:r w:rsidR="008D6BB5" w:rsidRPr="00650003">
        <w:rPr>
          <w:rFonts w:ascii="Times New Roman" w:hAnsi="Times New Roman"/>
          <w:color w:val="auto"/>
          <w:sz w:val="24"/>
          <w:szCs w:val="24"/>
        </w:rPr>
        <w:t>, получаемые как из бюджета и государственных внебюджетных фондов, так и от осуществления приносящей доходы деятельности, в том числе доходы от оказания платных услуг, другие доходы, получаемые от использования муниципальной собственности, закрепленной за Учреждением на праве оперативного управления, и иной деятельности.</w:t>
      </w:r>
    </w:p>
    <w:p w:rsidR="008D6BB5" w:rsidRPr="00650003" w:rsidRDefault="008D6BB5" w:rsidP="008D6B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     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003">
        <w:rPr>
          <w:rFonts w:ascii="Times New Roman" w:hAnsi="Times New Roman" w:cs="Times New Roman"/>
          <w:sz w:val="24"/>
          <w:szCs w:val="24"/>
        </w:rPr>
        <w:t>. Фина</w:t>
      </w:r>
      <w:r>
        <w:rPr>
          <w:rFonts w:ascii="Times New Roman" w:hAnsi="Times New Roman" w:cs="Times New Roman"/>
          <w:sz w:val="24"/>
          <w:szCs w:val="24"/>
        </w:rPr>
        <w:t>нсовые и материальные средства ш</w:t>
      </w:r>
      <w:r w:rsidRPr="00650003">
        <w:rPr>
          <w:rFonts w:ascii="Times New Roman" w:hAnsi="Times New Roman" w:cs="Times New Roman"/>
          <w:sz w:val="24"/>
          <w:szCs w:val="24"/>
        </w:rPr>
        <w:t>колы, закрепленные за ней Учредителем, используются  в соответствии с Уставом и изъятию не подлежат, если иное не предусмотрено законодательством Российской Федерации.</w:t>
      </w:r>
    </w:p>
    <w:p w:rsidR="008D6BB5" w:rsidRPr="00650003" w:rsidRDefault="008D6BB5" w:rsidP="008D6BB5">
      <w:pPr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lastRenderedPageBreak/>
        <w:t xml:space="preserve">           3.</w:t>
      </w:r>
      <w:r>
        <w:rPr>
          <w:rFonts w:ascii="Times New Roman" w:hAnsi="Times New Roman"/>
          <w:sz w:val="24"/>
          <w:szCs w:val="24"/>
        </w:rPr>
        <w:t>4</w:t>
      </w:r>
      <w:r w:rsidRPr="00650003">
        <w:rPr>
          <w:rFonts w:ascii="Times New Roman" w:hAnsi="Times New Roman"/>
          <w:sz w:val="24"/>
          <w:szCs w:val="24"/>
        </w:rPr>
        <w:t>. Школа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8D6BB5" w:rsidRDefault="008D6BB5" w:rsidP="008D6BB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      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003">
        <w:rPr>
          <w:rFonts w:ascii="Times New Roman" w:hAnsi="Times New Roman" w:cs="Times New Roman"/>
          <w:sz w:val="24"/>
          <w:szCs w:val="24"/>
        </w:rPr>
        <w:t xml:space="preserve">. Источниками формирования имущества и финансовых ресурсов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650003">
        <w:rPr>
          <w:rFonts w:ascii="Times New Roman" w:hAnsi="Times New Roman" w:cs="Times New Roman"/>
          <w:sz w:val="24"/>
          <w:szCs w:val="24"/>
        </w:rPr>
        <w:t>колы являются:</w:t>
      </w:r>
    </w:p>
    <w:p w:rsidR="008D6BB5" w:rsidRDefault="008D6BB5" w:rsidP="00515CDA">
      <w:pPr>
        <w:ind w:right="53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                 </w:t>
      </w:r>
      <w:r w:rsidRPr="00D65988">
        <w:rPr>
          <w:rFonts w:ascii="Times New Roman" w:eastAsia="Times New Roman" w:hAnsi="Times New Roman"/>
          <w:color w:val="auto"/>
          <w:sz w:val="24"/>
          <w:szCs w:val="24"/>
        </w:rPr>
        <w:t xml:space="preserve">средства, </w:t>
      </w:r>
      <w:r w:rsidR="00515CDA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D65988">
        <w:rPr>
          <w:rFonts w:ascii="Times New Roman" w:eastAsia="Times New Roman" w:hAnsi="Times New Roman"/>
          <w:color w:val="auto"/>
          <w:sz w:val="24"/>
          <w:szCs w:val="24"/>
        </w:rPr>
        <w:t xml:space="preserve">выделяемые </w:t>
      </w:r>
      <w:r w:rsidR="00515CDA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D65988">
        <w:rPr>
          <w:rFonts w:ascii="Times New Roman" w:eastAsia="Times New Roman" w:hAnsi="Times New Roman"/>
          <w:color w:val="auto"/>
          <w:sz w:val="24"/>
          <w:szCs w:val="24"/>
        </w:rPr>
        <w:t xml:space="preserve">целевым </w:t>
      </w:r>
      <w:r w:rsidR="00515CDA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D65988">
        <w:rPr>
          <w:rFonts w:ascii="Times New Roman" w:eastAsia="Times New Roman" w:hAnsi="Times New Roman"/>
          <w:color w:val="auto"/>
          <w:sz w:val="24"/>
          <w:szCs w:val="24"/>
        </w:rPr>
        <w:t xml:space="preserve">назначением из бюджета Большемуртинского </w:t>
      </w:r>
    </w:p>
    <w:p w:rsidR="008D6BB5" w:rsidRPr="00650003" w:rsidRDefault="008D6BB5" w:rsidP="00515CDA">
      <w:pPr>
        <w:ind w:right="53"/>
        <w:jc w:val="both"/>
        <w:rPr>
          <w:rFonts w:ascii="Times New Roman" w:hAnsi="Times New Roman"/>
          <w:sz w:val="24"/>
          <w:szCs w:val="24"/>
        </w:rPr>
      </w:pPr>
      <w:r w:rsidRPr="00D65988">
        <w:rPr>
          <w:rFonts w:ascii="Times New Roman" w:eastAsia="Times New Roman" w:hAnsi="Times New Roman"/>
          <w:color w:val="auto"/>
          <w:sz w:val="24"/>
          <w:szCs w:val="24"/>
        </w:rPr>
        <w:t>района</w:t>
      </w:r>
      <w:r w:rsidR="00515CDA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D65988">
        <w:rPr>
          <w:rFonts w:ascii="Times New Roman" w:eastAsia="Times New Roman" w:hAnsi="Times New Roman"/>
          <w:color w:val="auto"/>
          <w:sz w:val="24"/>
          <w:szCs w:val="24"/>
        </w:rPr>
        <w:t xml:space="preserve"> на </w:t>
      </w:r>
      <w:r w:rsidR="00515CDA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D65988">
        <w:rPr>
          <w:rFonts w:ascii="Times New Roman" w:eastAsia="Times New Roman" w:hAnsi="Times New Roman"/>
          <w:color w:val="auto"/>
          <w:sz w:val="24"/>
          <w:szCs w:val="24"/>
        </w:rPr>
        <w:t>основании</w:t>
      </w:r>
      <w:r w:rsidR="00515CDA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D65988">
        <w:rPr>
          <w:rFonts w:ascii="Times New Roman" w:eastAsia="Times New Roman" w:hAnsi="Times New Roman"/>
          <w:color w:val="auto"/>
          <w:sz w:val="24"/>
          <w:szCs w:val="24"/>
        </w:rPr>
        <w:t xml:space="preserve"> утвержденной </w:t>
      </w:r>
      <w:r w:rsidR="00515CDA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D65988">
        <w:rPr>
          <w:rFonts w:ascii="Times New Roman" w:eastAsia="Times New Roman" w:hAnsi="Times New Roman"/>
          <w:color w:val="auto"/>
          <w:sz w:val="24"/>
          <w:szCs w:val="24"/>
        </w:rPr>
        <w:t xml:space="preserve">учредителем </w:t>
      </w:r>
      <w:r w:rsidR="00515CDA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D65988">
        <w:rPr>
          <w:rFonts w:ascii="Times New Roman" w:eastAsia="Times New Roman" w:hAnsi="Times New Roman"/>
          <w:color w:val="auto"/>
          <w:sz w:val="24"/>
          <w:szCs w:val="24"/>
        </w:rPr>
        <w:t xml:space="preserve">бюджетной </w:t>
      </w:r>
      <w:r w:rsidR="00515CDA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D65988">
        <w:rPr>
          <w:rFonts w:ascii="Times New Roman" w:eastAsia="Times New Roman" w:hAnsi="Times New Roman"/>
          <w:color w:val="auto"/>
          <w:sz w:val="24"/>
          <w:szCs w:val="24"/>
        </w:rPr>
        <w:t xml:space="preserve">сметы </w:t>
      </w:r>
      <w:r w:rsidR="00515CDA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D65988">
        <w:rPr>
          <w:rFonts w:ascii="Times New Roman" w:eastAsia="Times New Roman" w:hAnsi="Times New Roman"/>
          <w:color w:val="auto"/>
          <w:sz w:val="24"/>
          <w:szCs w:val="24"/>
        </w:rPr>
        <w:t xml:space="preserve">или </w:t>
      </w:r>
      <w:r w:rsidR="00515CDA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D65988">
        <w:rPr>
          <w:rFonts w:ascii="Times New Roman" w:eastAsia="Times New Roman" w:hAnsi="Times New Roman"/>
          <w:color w:val="auto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                 </w:t>
      </w:r>
      <w:r w:rsidRPr="00D65988">
        <w:rPr>
          <w:rFonts w:ascii="Times New Roman" w:eastAsia="Times New Roman" w:hAnsi="Times New Roman"/>
          <w:color w:val="auto"/>
          <w:sz w:val="24"/>
          <w:szCs w:val="24"/>
        </w:rPr>
        <w:t>соответствии с муниципальными целевыми программами</w:t>
      </w:r>
      <w:r w:rsidRPr="00650003">
        <w:rPr>
          <w:rFonts w:ascii="Times New Roman" w:hAnsi="Times New Roman"/>
          <w:sz w:val="24"/>
          <w:szCs w:val="24"/>
        </w:rPr>
        <w:t>;</w:t>
      </w:r>
    </w:p>
    <w:p w:rsidR="008D6BB5" w:rsidRPr="00650003" w:rsidRDefault="008D6BB5" w:rsidP="00515CDA">
      <w:pPr>
        <w:pStyle w:val="11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имущество, закреплённое за ш</w:t>
      </w:r>
      <w:r w:rsidRPr="00650003">
        <w:rPr>
          <w:rFonts w:ascii="Times New Roman" w:hAnsi="Times New Roman"/>
          <w:sz w:val="24"/>
          <w:szCs w:val="24"/>
        </w:rPr>
        <w:t>колой на праве оперативного управления;</w:t>
      </w:r>
    </w:p>
    <w:p w:rsidR="008D6BB5" w:rsidRPr="00650003" w:rsidRDefault="008D6BB5" w:rsidP="00515CDA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        добровольные имущественные взносы и пожертвования  физических и юридических лиц;</w:t>
      </w:r>
    </w:p>
    <w:p w:rsidR="008D6BB5" w:rsidRPr="00650003" w:rsidRDefault="008D6BB5" w:rsidP="00515CDA">
      <w:pPr>
        <w:pStyle w:val="11"/>
        <w:ind w:left="1146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>средства, полученные по итогам участия в конкурсах;</w:t>
      </w:r>
    </w:p>
    <w:p w:rsidR="008D6BB5" w:rsidRPr="00650003" w:rsidRDefault="008D6BB5" w:rsidP="008D6BB5">
      <w:pPr>
        <w:pStyle w:val="11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50003">
        <w:rPr>
          <w:rFonts w:ascii="Times New Roman" w:hAnsi="Times New Roman"/>
          <w:sz w:val="24"/>
          <w:szCs w:val="24"/>
        </w:rPr>
        <w:t>иные источники, не запрещённые действующим законодательством Российской Федерации.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650003"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  3.6. Собственником имущества ш</w:t>
      </w:r>
      <w:r w:rsidRPr="00650003">
        <w:rPr>
          <w:rFonts w:ascii="Times New Roman" w:hAnsi="Times New Roman"/>
          <w:bCs/>
          <w:sz w:val="24"/>
          <w:szCs w:val="24"/>
        </w:rPr>
        <w:t xml:space="preserve">колы является муниципальное образование Большемуртинский район  Красноярского края.  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bCs/>
          <w:sz w:val="24"/>
          <w:szCs w:val="24"/>
        </w:rPr>
        <w:t xml:space="preserve">             Собственник имущества (уполномоченный им орган – отдел по управлению муниципальным имуществом  администрации Большемуртинского района (далее по тексту</w:t>
      </w:r>
      <w:r w:rsidRPr="00650003">
        <w:rPr>
          <w:rFonts w:ascii="Times New Roman" w:hAnsi="Times New Roman"/>
          <w:bCs/>
          <w:color w:val="000000"/>
          <w:sz w:val="24"/>
          <w:szCs w:val="24"/>
        </w:rPr>
        <w:t xml:space="preserve"> Уполном</w:t>
      </w:r>
      <w:r>
        <w:rPr>
          <w:rFonts w:ascii="Times New Roman" w:hAnsi="Times New Roman"/>
          <w:bCs/>
          <w:color w:val="000000"/>
          <w:sz w:val="24"/>
          <w:szCs w:val="24"/>
        </w:rPr>
        <w:t>оченный орган)), закрепляет за ш</w:t>
      </w:r>
      <w:r w:rsidRPr="00650003">
        <w:rPr>
          <w:rFonts w:ascii="Times New Roman" w:hAnsi="Times New Roman"/>
          <w:bCs/>
          <w:color w:val="000000"/>
          <w:sz w:val="24"/>
          <w:szCs w:val="24"/>
        </w:rPr>
        <w:t xml:space="preserve">колой в целях обеспечения уставной деятельности  необходимое имущество на праве оперативного управления в соответствии с </w:t>
      </w:r>
      <w:r w:rsidRPr="00650003">
        <w:rPr>
          <w:rFonts w:ascii="Times New Roman" w:hAnsi="Times New Roman"/>
          <w:bCs/>
          <w:sz w:val="24"/>
          <w:szCs w:val="24"/>
        </w:rPr>
        <w:t>законодательством Российской Федерации.</w:t>
      </w:r>
    </w:p>
    <w:p w:rsidR="008D6BB5" w:rsidRPr="00650003" w:rsidRDefault="008D6BB5" w:rsidP="008D6BB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       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0003">
        <w:rPr>
          <w:rFonts w:ascii="Times New Roman" w:hAnsi="Times New Roman" w:cs="Times New Roman"/>
          <w:sz w:val="24"/>
          <w:szCs w:val="24"/>
        </w:rPr>
        <w:t>. Земельный участ</w:t>
      </w:r>
      <w:r>
        <w:rPr>
          <w:rFonts w:ascii="Times New Roman" w:hAnsi="Times New Roman" w:cs="Times New Roman"/>
          <w:sz w:val="24"/>
          <w:szCs w:val="24"/>
        </w:rPr>
        <w:t>ок, необходимый для выполнения ш</w:t>
      </w:r>
      <w:r w:rsidRPr="00650003">
        <w:rPr>
          <w:rFonts w:ascii="Times New Roman" w:hAnsi="Times New Roman" w:cs="Times New Roman"/>
          <w:sz w:val="24"/>
          <w:szCs w:val="24"/>
        </w:rPr>
        <w:t xml:space="preserve">колой своих уставных задач, предоставляется ей на праве постоянного (бессрочного) пользования. </w:t>
      </w:r>
    </w:p>
    <w:p w:rsidR="008D6BB5" w:rsidRPr="00650003" w:rsidRDefault="008D6BB5" w:rsidP="008D6BB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 3.</w:t>
      </w:r>
      <w:r>
        <w:rPr>
          <w:rFonts w:ascii="Times New Roman" w:hAnsi="Times New Roman"/>
          <w:sz w:val="24"/>
          <w:szCs w:val="24"/>
        </w:rPr>
        <w:t>8</w:t>
      </w:r>
      <w:r w:rsidRPr="00650003">
        <w:rPr>
          <w:rFonts w:ascii="Times New Roman" w:hAnsi="Times New Roman"/>
          <w:sz w:val="24"/>
          <w:szCs w:val="24"/>
        </w:rPr>
        <w:t xml:space="preserve">. Объекты </w:t>
      </w:r>
      <w:r>
        <w:rPr>
          <w:rFonts w:ascii="Times New Roman" w:hAnsi="Times New Roman"/>
          <w:sz w:val="24"/>
          <w:szCs w:val="24"/>
        </w:rPr>
        <w:t>собственности, закрепленные за ш</w:t>
      </w:r>
      <w:r w:rsidRPr="00650003">
        <w:rPr>
          <w:rFonts w:ascii="Times New Roman" w:hAnsi="Times New Roman"/>
          <w:sz w:val="24"/>
          <w:szCs w:val="24"/>
        </w:rPr>
        <w:t>колой, находятся в оперативном управлении с момента передачи имущества. С момента фак</w:t>
      </w:r>
      <w:r>
        <w:rPr>
          <w:rFonts w:ascii="Times New Roman" w:hAnsi="Times New Roman"/>
          <w:sz w:val="24"/>
          <w:szCs w:val="24"/>
        </w:rPr>
        <w:t>тической передачи имущества на ш</w:t>
      </w:r>
      <w:r w:rsidRPr="00650003">
        <w:rPr>
          <w:rFonts w:ascii="Times New Roman" w:hAnsi="Times New Roman"/>
          <w:sz w:val="24"/>
          <w:szCs w:val="24"/>
        </w:rPr>
        <w:t xml:space="preserve">колу переходят обязанности по его учёту, инвентаризации и сохранности. 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003">
        <w:rPr>
          <w:rFonts w:ascii="Times New Roman" w:hAnsi="Times New Roman"/>
          <w:bCs/>
          <w:color w:val="000000"/>
          <w:sz w:val="24"/>
          <w:szCs w:val="24"/>
        </w:rPr>
        <w:t xml:space="preserve">            3.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650003">
        <w:rPr>
          <w:rFonts w:ascii="Times New Roman" w:hAnsi="Times New Roman"/>
          <w:bCs/>
          <w:color w:val="000000"/>
          <w:sz w:val="24"/>
          <w:szCs w:val="24"/>
        </w:rPr>
        <w:t>. При осуществлении права опе</w:t>
      </w:r>
      <w:r w:rsidR="00515CDA">
        <w:rPr>
          <w:rFonts w:ascii="Times New Roman" w:hAnsi="Times New Roman"/>
          <w:bCs/>
          <w:color w:val="000000"/>
          <w:sz w:val="24"/>
          <w:szCs w:val="24"/>
        </w:rPr>
        <w:t>ративного управления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имуществом ш</w:t>
      </w:r>
      <w:r w:rsidRPr="00650003">
        <w:rPr>
          <w:rFonts w:ascii="Times New Roman" w:hAnsi="Times New Roman"/>
          <w:bCs/>
          <w:color w:val="000000"/>
          <w:sz w:val="24"/>
          <w:szCs w:val="24"/>
        </w:rPr>
        <w:t>кола обязана: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003">
        <w:rPr>
          <w:rFonts w:ascii="Times New Roman" w:hAnsi="Times New Roman"/>
          <w:bCs/>
          <w:color w:val="000000"/>
          <w:sz w:val="24"/>
          <w:szCs w:val="24"/>
        </w:rPr>
        <w:t xml:space="preserve">            эффективно использовать имущество;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003">
        <w:rPr>
          <w:rFonts w:ascii="Times New Roman" w:hAnsi="Times New Roman"/>
          <w:bCs/>
          <w:color w:val="000000"/>
          <w:sz w:val="24"/>
          <w:szCs w:val="24"/>
        </w:rPr>
        <w:t xml:space="preserve">            обеспечивать сохранность и использование имущества строго по целевому назначению;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003">
        <w:rPr>
          <w:rFonts w:ascii="Times New Roman" w:hAnsi="Times New Roman"/>
          <w:bCs/>
          <w:color w:val="000000"/>
          <w:sz w:val="24"/>
          <w:szCs w:val="24"/>
        </w:rPr>
        <w:t xml:space="preserve">             не допускать ухудшения технического состояния имущества помимо его ухудшения, связанного с нормативным износом, в процессе эксплуатации;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003">
        <w:rPr>
          <w:rFonts w:ascii="Times New Roman" w:hAnsi="Times New Roman"/>
          <w:bCs/>
          <w:color w:val="000000"/>
          <w:sz w:val="24"/>
          <w:szCs w:val="24"/>
        </w:rPr>
        <w:t xml:space="preserve">             осуществлять капитальный и текущий ремонт имущества в пределах утверждённой бюджетной сметы;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003">
        <w:rPr>
          <w:rFonts w:ascii="Times New Roman" w:hAnsi="Times New Roman"/>
          <w:bCs/>
          <w:color w:val="000000"/>
          <w:sz w:val="24"/>
          <w:szCs w:val="24"/>
        </w:rPr>
        <w:t xml:space="preserve">             представлять имущество к учёту в реестре муниципальной собственности  муниципального образования Большемуртинский район Красноярского края в установленном порядке.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003">
        <w:rPr>
          <w:rFonts w:ascii="Times New Roman" w:hAnsi="Times New Roman"/>
          <w:bCs/>
          <w:color w:val="000000"/>
          <w:sz w:val="24"/>
          <w:szCs w:val="24"/>
        </w:rPr>
        <w:t xml:space="preserve">            3.1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650003">
        <w:rPr>
          <w:rFonts w:ascii="Times New Roman" w:hAnsi="Times New Roman"/>
          <w:bCs/>
          <w:color w:val="000000"/>
          <w:sz w:val="24"/>
          <w:szCs w:val="24"/>
        </w:rPr>
        <w:t>.   Состав муниципал</w:t>
      </w:r>
      <w:r>
        <w:rPr>
          <w:rFonts w:ascii="Times New Roman" w:hAnsi="Times New Roman"/>
          <w:bCs/>
          <w:color w:val="000000"/>
          <w:sz w:val="24"/>
          <w:szCs w:val="24"/>
        </w:rPr>
        <w:t>ьного имущества передаваемого  ш</w:t>
      </w:r>
      <w:r w:rsidRPr="00650003">
        <w:rPr>
          <w:rFonts w:ascii="Times New Roman" w:hAnsi="Times New Roman"/>
          <w:bCs/>
          <w:color w:val="000000"/>
          <w:sz w:val="24"/>
          <w:szCs w:val="24"/>
        </w:rPr>
        <w:t>колой на праве оперативного управления определяется Уполномоченным органом. У</w:t>
      </w:r>
      <w:r>
        <w:rPr>
          <w:rFonts w:ascii="Times New Roman" w:hAnsi="Times New Roman"/>
          <w:bCs/>
          <w:color w:val="000000"/>
          <w:sz w:val="24"/>
          <w:szCs w:val="24"/>
        </w:rPr>
        <w:t>казанное имущество передаётся  ш</w:t>
      </w:r>
      <w:r w:rsidRPr="00650003">
        <w:rPr>
          <w:rFonts w:ascii="Times New Roman" w:hAnsi="Times New Roman"/>
          <w:bCs/>
          <w:color w:val="000000"/>
          <w:sz w:val="24"/>
          <w:szCs w:val="24"/>
        </w:rPr>
        <w:t xml:space="preserve">коле Уполномоченным органом по акту приема-передачи, который должен содержать полное описание передаваемого имущества. Переданное </w:t>
      </w:r>
      <w:r>
        <w:rPr>
          <w:rFonts w:ascii="Times New Roman" w:hAnsi="Times New Roman"/>
          <w:bCs/>
          <w:color w:val="000000"/>
          <w:sz w:val="24"/>
          <w:szCs w:val="24"/>
        </w:rPr>
        <w:t>имущество становится на баланс ш</w:t>
      </w:r>
      <w:r w:rsidRPr="00650003">
        <w:rPr>
          <w:rFonts w:ascii="Times New Roman" w:hAnsi="Times New Roman"/>
          <w:bCs/>
          <w:color w:val="000000"/>
          <w:sz w:val="24"/>
          <w:szCs w:val="24"/>
        </w:rPr>
        <w:t>колы. Акт приема-передачи подписывается руко</w:t>
      </w:r>
      <w:r>
        <w:rPr>
          <w:rFonts w:ascii="Times New Roman" w:hAnsi="Times New Roman"/>
          <w:bCs/>
          <w:color w:val="000000"/>
          <w:sz w:val="24"/>
          <w:szCs w:val="24"/>
        </w:rPr>
        <w:t>водителями ш</w:t>
      </w:r>
      <w:r w:rsidRPr="00650003">
        <w:rPr>
          <w:rFonts w:ascii="Times New Roman" w:hAnsi="Times New Roman"/>
          <w:bCs/>
          <w:color w:val="000000"/>
          <w:sz w:val="24"/>
          <w:szCs w:val="24"/>
        </w:rPr>
        <w:t>колы и Уполномоченного органа.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3.11</w:t>
      </w:r>
      <w:r w:rsidRPr="00650003">
        <w:rPr>
          <w:rFonts w:ascii="Times New Roman" w:hAnsi="Times New Roman"/>
          <w:bCs/>
          <w:color w:val="000000"/>
          <w:sz w:val="24"/>
          <w:szCs w:val="24"/>
        </w:rPr>
        <w:t>. Собственник имущества вправе изъять излишнее неиспользуемое или используемое не по назначению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имущество, закреплённое им за школой либо приобретённое  ш</w:t>
      </w:r>
      <w:r w:rsidRPr="00650003">
        <w:rPr>
          <w:rFonts w:ascii="Times New Roman" w:hAnsi="Times New Roman"/>
          <w:bCs/>
          <w:color w:val="000000"/>
          <w:sz w:val="24"/>
          <w:szCs w:val="24"/>
        </w:rPr>
        <w:t>колой за счёт средств, выделенных ему собственником на приобретение этого иму</w:t>
      </w:r>
      <w:r>
        <w:rPr>
          <w:rFonts w:ascii="Times New Roman" w:hAnsi="Times New Roman"/>
          <w:bCs/>
          <w:color w:val="000000"/>
          <w:sz w:val="24"/>
          <w:szCs w:val="24"/>
        </w:rPr>
        <w:t>щества. Имуществом,  изъятым у ш</w:t>
      </w:r>
      <w:r w:rsidRPr="00650003">
        <w:rPr>
          <w:rFonts w:ascii="Times New Roman" w:hAnsi="Times New Roman"/>
          <w:bCs/>
          <w:color w:val="000000"/>
          <w:sz w:val="24"/>
          <w:szCs w:val="24"/>
        </w:rPr>
        <w:t>колы</w:t>
      </w:r>
      <w:r w:rsidR="00515CDA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650003">
        <w:rPr>
          <w:rFonts w:ascii="Times New Roman" w:hAnsi="Times New Roman"/>
          <w:bCs/>
          <w:color w:val="000000"/>
          <w:sz w:val="24"/>
          <w:szCs w:val="24"/>
        </w:rPr>
        <w:t xml:space="preserve"> собственник этого имущества вправе распорядиться  по своему усмотрению. 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50003">
        <w:rPr>
          <w:rFonts w:ascii="Times New Roman" w:hAnsi="Times New Roman"/>
          <w:bCs/>
          <w:color w:val="000000"/>
          <w:sz w:val="24"/>
          <w:szCs w:val="24"/>
        </w:rPr>
        <w:t xml:space="preserve">           3.1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650003">
        <w:rPr>
          <w:rFonts w:ascii="Times New Roman" w:hAnsi="Times New Roman"/>
          <w:bCs/>
          <w:color w:val="000000"/>
          <w:sz w:val="24"/>
          <w:szCs w:val="24"/>
        </w:rPr>
        <w:t>.  Школа вправе отчуждать или иным способом распоряжаться закреплённым за ним имуществом лишь с согласия  собственника этого имущества.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650003">
        <w:rPr>
          <w:rFonts w:ascii="Times New Roman" w:hAnsi="Times New Roman"/>
          <w:bCs/>
          <w:color w:val="FF0000"/>
          <w:sz w:val="24"/>
          <w:szCs w:val="24"/>
        </w:rPr>
        <w:t xml:space="preserve">           </w:t>
      </w:r>
      <w:r w:rsidRPr="00650003">
        <w:rPr>
          <w:rFonts w:ascii="Times New Roman" w:hAnsi="Times New Roman"/>
          <w:bCs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>3</w:t>
      </w:r>
      <w:r w:rsidRPr="00650003">
        <w:rPr>
          <w:rFonts w:ascii="Times New Roman" w:hAnsi="Times New Roman"/>
          <w:bCs/>
          <w:sz w:val="24"/>
          <w:szCs w:val="24"/>
        </w:rPr>
        <w:t xml:space="preserve">. Школа с согласия Учредителя на основании муниципального контракта с медицинским учреждением предоставляет безвозмездно медицинскому учреждению помещение, соответствующее  условиям и требованиям для осуществления медицинской </w:t>
      </w:r>
      <w:r w:rsidRPr="00650003">
        <w:rPr>
          <w:rFonts w:ascii="Times New Roman" w:hAnsi="Times New Roman"/>
          <w:bCs/>
          <w:sz w:val="24"/>
          <w:szCs w:val="24"/>
        </w:rPr>
        <w:lastRenderedPageBreak/>
        <w:t>деятельности.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50003">
        <w:rPr>
          <w:rFonts w:ascii="Times New Roman" w:hAnsi="Times New Roman"/>
          <w:bCs/>
          <w:sz w:val="24"/>
          <w:szCs w:val="24"/>
        </w:rPr>
        <w:t xml:space="preserve">           3.1</w:t>
      </w:r>
      <w:r>
        <w:rPr>
          <w:rFonts w:ascii="Times New Roman" w:hAnsi="Times New Roman"/>
          <w:bCs/>
          <w:sz w:val="24"/>
          <w:szCs w:val="24"/>
        </w:rPr>
        <w:t>4</w:t>
      </w:r>
      <w:r w:rsidRPr="00650003">
        <w:rPr>
          <w:rFonts w:ascii="Times New Roman" w:hAnsi="Times New Roman"/>
          <w:bCs/>
          <w:sz w:val="24"/>
          <w:szCs w:val="24"/>
        </w:rPr>
        <w:t>. Школа с согласия Учредителя на основании муниципального контракта предоставляет в аренду помещение пищеблока  с  технологическим оборудованием предприятию, оказывающему услуги по организации питания учащихся.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650003">
        <w:rPr>
          <w:rFonts w:ascii="Times New Roman" w:hAnsi="Times New Roman"/>
          <w:bCs/>
          <w:color w:val="FF0000"/>
          <w:sz w:val="24"/>
          <w:szCs w:val="24"/>
        </w:rPr>
        <w:t xml:space="preserve">           </w:t>
      </w:r>
      <w:r w:rsidRPr="00650003">
        <w:rPr>
          <w:rFonts w:ascii="Times New Roman" w:hAnsi="Times New Roman"/>
          <w:bCs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>5</w:t>
      </w:r>
      <w:r w:rsidRPr="00650003">
        <w:rPr>
          <w:rFonts w:ascii="Times New Roman" w:hAnsi="Times New Roman"/>
          <w:bCs/>
          <w:sz w:val="24"/>
          <w:szCs w:val="24"/>
        </w:rPr>
        <w:t>. Школа не отвечает по обязательствам собственника имущества</w:t>
      </w:r>
      <w:r w:rsidRPr="00650003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3.16.</w:t>
      </w:r>
      <w:r w:rsidRPr="00650003">
        <w:rPr>
          <w:rFonts w:ascii="Times New Roman" w:hAnsi="Times New Roman"/>
          <w:bCs/>
          <w:sz w:val="24"/>
          <w:szCs w:val="24"/>
        </w:rPr>
        <w:t xml:space="preserve"> Школа отвечает по своим обязательствам, находящимися в е</w:t>
      </w:r>
      <w:r w:rsidR="00515CDA">
        <w:rPr>
          <w:rFonts w:ascii="Times New Roman" w:hAnsi="Times New Roman"/>
          <w:bCs/>
          <w:sz w:val="24"/>
          <w:szCs w:val="24"/>
        </w:rPr>
        <w:t>ё</w:t>
      </w:r>
      <w:r w:rsidRPr="00650003">
        <w:rPr>
          <w:rFonts w:ascii="Times New Roman" w:hAnsi="Times New Roman"/>
          <w:bCs/>
          <w:sz w:val="24"/>
          <w:szCs w:val="24"/>
        </w:rPr>
        <w:t xml:space="preserve"> распоряжении денежными средствами. При недо</w:t>
      </w:r>
      <w:r w:rsidR="00515CDA">
        <w:rPr>
          <w:rFonts w:ascii="Times New Roman" w:hAnsi="Times New Roman"/>
          <w:bCs/>
          <w:sz w:val="24"/>
          <w:szCs w:val="24"/>
        </w:rPr>
        <w:t>статочности денежных средств суб</w:t>
      </w:r>
      <w:r w:rsidRPr="00650003">
        <w:rPr>
          <w:rFonts w:ascii="Times New Roman" w:hAnsi="Times New Roman"/>
          <w:bCs/>
          <w:sz w:val="24"/>
          <w:szCs w:val="24"/>
        </w:rPr>
        <w:t>сидиарную ответстве</w:t>
      </w:r>
      <w:r>
        <w:rPr>
          <w:rFonts w:ascii="Times New Roman" w:hAnsi="Times New Roman"/>
          <w:bCs/>
          <w:sz w:val="24"/>
          <w:szCs w:val="24"/>
        </w:rPr>
        <w:t>нность по обязательствам  ш</w:t>
      </w:r>
      <w:r w:rsidRPr="00650003">
        <w:rPr>
          <w:rFonts w:ascii="Times New Roman" w:hAnsi="Times New Roman"/>
          <w:bCs/>
          <w:sz w:val="24"/>
          <w:szCs w:val="24"/>
        </w:rPr>
        <w:t xml:space="preserve">колы несёт собственник </w:t>
      </w:r>
      <w:r w:rsidR="001923CE">
        <w:rPr>
          <w:rFonts w:ascii="Times New Roman" w:hAnsi="Times New Roman"/>
          <w:bCs/>
          <w:sz w:val="24"/>
          <w:szCs w:val="24"/>
        </w:rPr>
        <w:t xml:space="preserve">её </w:t>
      </w:r>
      <w:r w:rsidRPr="00650003">
        <w:rPr>
          <w:rFonts w:ascii="Times New Roman" w:hAnsi="Times New Roman"/>
          <w:bCs/>
          <w:sz w:val="24"/>
          <w:szCs w:val="24"/>
        </w:rPr>
        <w:t xml:space="preserve"> имущества.</w:t>
      </w:r>
    </w:p>
    <w:p w:rsidR="008D6BB5" w:rsidRPr="00650003" w:rsidRDefault="008D6BB5" w:rsidP="008D6BB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bCs/>
          <w:color w:val="000000"/>
          <w:sz w:val="24"/>
          <w:szCs w:val="24"/>
        </w:rPr>
        <w:t xml:space="preserve">           Школа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8D6BB5" w:rsidRPr="00D65988" w:rsidRDefault="008D6BB5" w:rsidP="008D6BB5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3.17.  Если ш</w:t>
      </w:r>
      <w:r w:rsidRPr="00650003">
        <w:rPr>
          <w:rFonts w:ascii="Times New Roman" w:hAnsi="Times New Roman"/>
          <w:sz w:val="24"/>
          <w:szCs w:val="24"/>
        </w:rPr>
        <w:t>кола осуществляет приносящую доход деятельность, не являющуюся основным видом её деятельности,  то доходы, полученные  от такой  деятельности, поступают в бюджет муниципального обра</w:t>
      </w:r>
      <w:r>
        <w:rPr>
          <w:rFonts w:ascii="Times New Roman" w:hAnsi="Times New Roman"/>
          <w:sz w:val="24"/>
          <w:szCs w:val="24"/>
        </w:rPr>
        <w:t>зования</w:t>
      </w:r>
      <w:r w:rsidR="00515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Большемуртинский район</w:t>
      </w:r>
      <w:r w:rsidR="001A41D7">
        <w:rPr>
          <w:rFonts w:ascii="Times New Roman" w:hAnsi="Times New Roman"/>
          <w:sz w:val="24"/>
          <w:szCs w:val="24"/>
        </w:rPr>
        <w:t xml:space="preserve"> Красноярского края</w:t>
      </w:r>
      <w:r>
        <w:rPr>
          <w:rFonts w:ascii="Times New Roman" w:hAnsi="Times New Roman"/>
          <w:sz w:val="24"/>
          <w:szCs w:val="24"/>
        </w:rPr>
        <w:t>,</w:t>
      </w:r>
      <w:r w:rsidRPr="00D65988">
        <w:rPr>
          <w:color w:val="6600FF"/>
          <w:sz w:val="28"/>
          <w:szCs w:val="28"/>
        </w:rPr>
        <w:t xml:space="preserve"> </w:t>
      </w:r>
      <w:r w:rsidRPr="00D65988">
        <w:rPr>
          <w:rFonts w:ascii="Times New Roman" w:hAnsi="Times New Roman"/>
          <w:sz w:val="24"/>
          <w:szCs w:val="24"/>
        </w:rPr>
        <w:t>если иное не установлено Бюджетным кодексом, и с учетом принятых и неисполненных обязательств.</w:t>
      </w:r>
    </w:p>
    <w:p w:rsidR="008D6BB5" w:rsidRDefault="008D6BB5" w:rsidP="008D6BB5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3.1</w:t>
      </w:r>
      <w:r>
        <w:rPr>
          <w:rFonts w:ascii="Times New Roman" w:hAnsi="Times New Roman"/>
          <w:sz w:val="24"/>
          <w:szCs w:val="24"/>
        </w:rPr>
        <w:t>8</w:t>
      </w:r>
      <w:r w:rsidRPr="00650003">
        <w:rPr>
          <w:rFonts w:ascii="Times New Roman" w:hAnsi="Times New Roman"/>
          <w:sz w:val="24"/>
          <w:szCs w:val="24"/>
        </w:rPr>
        <w:t>. Закупка товаров, работ, услуг для обеспечения мун</w:t>
      </w:r>
      <w:r>
        <w:rPr>
          <w:rFonts w:ascii="Times New Roman" w:hAnsi="Times New Roman"/>
          <w:sz w:val="24"/>
          <w:szCs w:val="24"/>
        </w:rPr>
        <w:t>иципальных нужд осуществляется ш</w:t>
      </w:r>
      <w:r w:rsidRPr="00650003">
        <w:rPr>
          <w:rFonts w:ascii="Times New Roman" w:hAnsi="Times New Roman"/>
          <w:sz w:val="24"/>
          <w:szCs w:val="24"/>
        </w:rPr>
        <w:t>колой в порядке, установленном контрактной системой в сфере закупок товаров, работ, услуг для обеспечения государственных и муниципальных нужд. Заключение муниципал</w:t>
      </w:r>
      <w:r>
        <w:rPr>
          <w:rFonts w:ascii="Times New Roman" w:hAnsi="Times New Roman"/>
          <w:sz w:val="24"/>
          <w:szCs w:val="24"/>
        </w:rPr>
        <w:t>ьных контрактов осуществляется ш</w:t>
      </w:r>
      <w:r w:rsidRPr="00650003">
        <w:rPr>
          <w:rFonts w:ascii="Times New Roman" w:hAnsi="Times New Roman"/>
          <w:sz w:val="24"/>
          <w:szCs w:val="24"/>
        </w:rPr>
        <w:t xml:space="preserve">колой от имени муниципального образования </w:t>
      </w:r>
      <w:r w:rsidR="00515CDA">
        <w:rPr>
          <w:rFonts w:ascii="Times New Roman" w:hAnsi="Times New Roman"/>
          <w:sz w:val="24"/>
          <w:szCs w:val="24"/>
        </w:rPr>
        <w:t xml:space="preserve">Большемуртинский район </w:t>
      </w:r>
      <w:r w:rsidR="001A41D7">
        <w:rPr>
          <w:rFonts w:ascii="Times New Roman" w:hAnsi="Times New Roman"/>
          <w:sz w:val="24"/>
          <w:szCs w:val="24"/>
        </w:rPr>
        <w:t xml:space="preserve">Красноярского края </w:t>
      </w:r>
      <w:r>
        <w:rPr>
          <w:rFonts w:ascii="Times New Roman" w:hAnsi="Times New Roman"/>
          <w:sz w:val="24"/>
          <w:szCs w:val="24"/>
        </w:rPr>
        <w:t>в пределах доведенных школе лимитов бюджетных обязательств.</w:t>
      </w:r>
    </w:p>
    <w:p w:rsidR="008D6BB5" w:rsidRPr="00650003" w:rsidRDefault="008D6BB5" w:rsidP="008D6BB5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3.19. </w:t>
      </w:r>
      <w:r>
        <w:rPr>
          <w:rFonts w:ascii="Times New Roman" w:eastAsia="Times New Roman" w:hAnsi="Times New Roman"/>
          <w:color w:val="auto"/>
          <w:sz w:val="24"/>
          <w:szCs w:val="24"/>
        </w:rPr>
        <w:t>Школа</w:t>
      </w:r>
      <w:r w:rsidRPr="00D65988">
        <w:rPr>
          <w:rFonts w:ascii="Times New Roman" w:eastAsia="Times New Roman" w:hAnsi="Times New Roman"/>
          <w:color w:val="auto"/>
          <w:sz w:val="24"/>
          <w:szCs w:val="24"/>
        </w:rPr>
        <w:t xml:space="preserve"> обладает полномочиями получателя бюджетных средств, установленными действующим бюджетным законодательством</w:t>
      </w:r>
      <w:r>
        <w:rPr>
          <w:color w:val="6600FF"/>
          <w:sz w:val="28"/>
          <w:szCs w:val="28"/>
        </w:rPr>
        <w:t>.</w:t>
      </w:r>
    </w:p>
    <w:p w:rsidR="008D6BB5" w:rsidRDefault="008D6BB5" w:rsidP="008D6BB5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BB5" w:rsidRPr="00650003" w:rsidRDefault="008D6BB5" w:rsidP="008D6BB5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BB5" w:rsidRPr="00650003" w:rsidRDefault="008D6BB5" w:rsidP="008D6B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Управление ш</w:t>
      </w:r>
      <w:r w:rsidRPr="00650003">
        <w:rPr>
          <w:rFonts w:ascii="Times New Roman" w:hAnsi="Times New Roman" w:cs="Times New Roman"/>
          <w:b/>
          <w:sz w:val="24"/>
          <w:szCs w:val="24"/>
        </w:rPr>
        <w:t>колой</w:t>
      </w:r>
    </w:p>
    <w:p w:rsidR="008D6BB5" w:rsidRDefault="008D6BB5" w:rsidP="008D6B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BB5" w:rsidRPr="00650003" w:rsidRDefault="008D6BB5" w:rsidP="008D6B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BB5" w:rsidRPr="00650003" w:rsidRDefault="008D6BB5" w:rsidP="008D6BB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215423377"/>
      <w:bookmarkStart w:id="29" w:name="_Toc191054182"/>
      <w:r w:rsidRPr="00650003">
        <w:rPr>
          <w:rFonts w:ascii="Times New Roman" w:hAnsi="Times New Roman" w:cs="Times New Roman"/>
          <w:sz w:val="24"/>
          <w:szCs w:val="24"/>
        </w:rPr>
        <w:t xml:space="preserve">            4.1. </w:t>
      </w:r>
      <w:bookmarkEnd w:id="28"/>
      <w:bookmarkEnd w:id="29"/>
      <w:r>
        <w:rPr>
          <w:rFonts w:ascii="Times New Roman" w:hAnsi="Times New Roman" w:cs="Times New Roman"/>
          <w:sz w:val="24"/>
          <w:szCs w:val="24"/>
        </w:rPr>
        <w:t>Управление ш</w:t>
      </w:r>
      <w:r w:rsidRPr="00650003">
        <w:rPr>
          <w:rFonts w:ascii="Times New Roman" w:hAnsi="Times New Roman" w:cs="Times New Roman"/>
          <w:sz w:val="24"/>
          <w:szCs w:val="24"/>
        </w:rPr>
        <w:t>колой осуществляется на основе сочетания принципов единоначалия и коллегиальности.</w:t>
      </w:r>
    </w:p>
    <w:p w:rsidR="008D6BB5" w:rsidRPr="00650003" w:rsidRDefault="008D6BB5" w:rsidP="008D6BB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Органами управления ш</w:t>
      </w:r>
      <w:r w:rsidRPr="00650003">
        <w:rPr>
          <w:rFonts w:ascii="Times New Roman" w:hAnsi="Times New Roman" w:cs="Times New Roman"/>
          <w:sz w:val="24"/>
          <w:szCs w:val="24"/>
        </w:rPr>
        <w:t>колой являются: Учредитель, директор, как его единоличный исполнительный орган, а также ко</w:t>
      </w:r>
      <w:r w:rsidR="00515CDA">
        <w:rPr>
          <w:rFonts w:ascii="Times New Roman" w:hAnsi="Times New Roman" w:cs="Times New Roman"/>
          <w:sz w:val="24"/>
          <w:szCs w:val="24"/>
        </w:rPr>
        <w:t>ллегиальные органы управления: О</w:t>
      </w:r>
      <w:r w:rsidRPr="00650003">
        <w:rPr>
          <w:rFonts w:ascii="Times New Roman" w:hAnsi="Times New Roman" w:cs="Times New Roman"/>
          <w:sz w:val="24"/>
          <w:szCs w:val="24"/>
        </w:rPr>
        <w:t xml:space="preserve">бщее собрание трудового коллектива, Управляющий Совет, Педагогический Совет, Методический Совет, </w:t>
      </w:r>
      <w:r w:rsidRPr="00650003">
        <w:rPr>
          <w:rFonts w:ascii="Times New Roman" w:hAnsi="Times New Roman" w:cs="Times New Roman"/>
          <w:color w:val="000000"/>
          <w:sz w:val="24"/>
          <w:szCs w:val="24"/>
        </w:rPr>
        <w:t>Конференция участников образовательных отношений</w:t>
      </w:r>
      <w:r w:rsidRPr="00650003">
        <w:rPr>
          <w:rFonts w:ascii="Times New Roman" w:hAnsi="Times New Roman" w:cs="Times New Roman"/>
          <w:sz w:val="24"/>
          <w:szCs w:val="24"/>
        </w:rPr>
        <w:t xml:space="preserve">  и иные необязательные  органы  управления, действующие на основании Устава.</w:t>
      </w:r>
    </w:p>
    <w:p w:rsidR="008D6BB5" w:rsidRDefault="008D6BB5" w:rsidP="008D6BB5">
      <w:pPr>
        <w:pStyle w:val="a6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650003">
        <w:rPr>
          <w:rFonts w:ascii="Times New Roman" w:hAnsi="Times New Roman"/>
          <w:sz w:val="24"/>
          <w:szCs w:val="24"/>
          <w:lang w:val="ru-RU"/>
        </w:rPr>
        <w:t xml:space="preserve"> 4.2. Компетенция Учредителя по управлению </w:t>
      </w:r>
      <w:r>
        <w:rPr>
          <w:rFonts w:ascii="Times New Roman" w:hAnsi="Times New Roman"/>
          <w:sz w:val="24"/>
          <w:szCs w:val="24"/>
          <w:lang w:val="ru-RU"/>
        </w:rPr>
        <w:t>школой определяются действующим</w:t>
      </w:r>
    </w:p>
    <w:p w:rsidR="008D6BB5" w:rsidRPr="00650003" w:rsidRDefault="008D6BB5" w:rsidP="008D6BB5">
      <w:pPr>
        <w:pStyle w:val="a6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650003">
        <w:rPr>
          <w:rFonts w:ascii="Times New Roman" w:hAnsi="Times New Roman"/>
          <w:sz w:val="24"/>
          <w:szCs w:val="24"/>
          <w:lang w:val="ru-RU"/>
        </w:rPr>
        <w:t xml:space="preserve">законодательством и включает в себя: </w:t>
      </w:r>
    </w:p>
    <w:p w:rsidR="008D6BB5" w:rsidRPr="00650003" w:rsidRDefault="008D6BB5" w:rsidP="008D6BB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реорганизацию и ликвидацию ш</w:t>
      </w:r>
      <w:r w:rsidRPr="00650003">
        <w:rPr>
          <w:rFonts w:ascii="Times New Roman" w:hAnsi="Times New Roman"/>
          <w:sz w:val="24"/>
          <w:szCs w:val="24"/>
        </w:rPr>
        <w:t>колы;</w:t>
      </w:r>
    </w:p>
    <w:p w:rsidR="008D6BB5" w:rsidRPr="00D65988" w:rsidRDefault="008D6BB5" w:rsidP="008D6BB5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утверждение Устава ш</w:t>
      </w:r>
      <w:r w:rsidRPr="00650003">
        <w:rPr>
          <w:rFonts w:ascii="Times New Roman" w:hAnsi="Times New Roman"/>
          <w:sz w:val="24"/>
          <w:szCs w:val="24"/>
        </w:rPr>
        <w:t>колы, измене</w:t>
      </w:r>
      <w:r>
        <w:rPr>
          <w:rFonts w:ascii="Times New Roman" w:hAnsi="Times New Roman"/>
          <w:sz w:val="24"/>
          <w:szCs w:val="24"/>
        </w:rPr>
        <w:t xml:space="preserve">ний Устава школы </w:t>
      </w:r>
      <w:r w:rsidRPr="00D65988">
        <w:rPr>
          <w:rFonts w:ascii="Times New Roman" w:hAnsi="Times New Roman"/>
          <w:sz w:val="24"/>
          <w:szCs w:val="24"/>
        </w:rPr>
        <w:t>по согласованию с Управлением образования администрации Большемуртинского</w:t>
      </w:r>
      <w:r w:rsidR="00515CDA">
        <w:rPr>
          <w:rFonts w:ascii="Times New Roman" w:hAnsi="Times New Roman"/>
          <w:sz w:val="24"/>
          <w:szCs w:val="24"/>
        </w:rPr>
        <w:t xml:space="preserve"> района;</w:t>
      </w:r>
    </w:p>
    <w:p w:rsidR="00515CDA" w:rsidRDefault="008D6BB5" w:rsidP="00515CDA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ежегодного отчета от ш</w:t>
      </w:r>
      <w:r w:rsidRPr="00650003">
        <w:rPr>
          <w:rFonts w:ascii="Times New Roman" w:hAnsi="Times New Roman"/>
          <w:sz w:val="24"/>
          <w:szCs w:val="24"/>
        </w:rPr>
        <w:t>колы о поступлении и расходовании</w:t>
      </w:r>
      <w:r w:rsidR="00515CDA">
        <w:rPr>
          <w:rFonts w:ascii="Times New Roman" w:hAnsi="Times New Roman"/>
          <w:sz w:val="24"/>
          <w:szCs w:val="24"/>
        </w:rPr>
        <w:t xml:space="preserve"> финансовых </w:t>
      </w:r>
    </w:p>
    <w:p w:rsidR="008D6BB5" w:rsidRPr="00650003" w:rsidRDefault="008D6BB5" w:rsidP="00515CDA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>и материальных средств, а также отчета о результатах самообследования;</w:t>
      </w:r>
    </w:p>
    <w:p w:rsidR="008D6BB5" w:rsidRPr="00D65988" w:rsidRDefault="00515CDA" w:rsidP="008D6BB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6BB5" w:rsidRPr="00D65988">
        <w:rPr>
          <w:rFonts w:ascii="Times New Roman" w:hAnsi="Times New Roman" w:cs="Times New Roman"/>
          <w:sz w:val="24"/>
          <w:szCs w:val="24"/>
        </w:rPr>
        <w:t>утверждение на должность и освобождение от должности директора школы;</w:t>
      </w:r>
    </w:p>
    <w:p w:rsidR="008D6BB5" w:rsidRDefault="00515CDA" w:rsidP="008D6BB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BB5" w:rsidRPr="00D65988">
        <w:rPr>
          <w:rFonts w:ascii="Times New Roman" w:hAnsi="Times New Roman" w:cs="Times New Roman"/>
          <w:sz w:val="24"/>
          <w:szCs w:val="24"/>
        </w:rPr>
        <w:t xml:space="preserve">контроль  за соблюдением законодательства при осуществлении уставной деятельности школы; </w:t>
      </w:r>
    </w:p>
    <w:p w:rsidR="008D6BB5" w:rsidRPr="00D65988" w:rsidRDefault="00515CDA" w:rsidP="008D6BB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6BB5" w:rsidRPr="00D65988">
        <w:rPr>
          <w:rFonts w:ascii="Times New Roman" w:hAnsi="Times New Roman" w:cs="Times New Roman"/>
          <w:sz w:val="24"/>
          <w:szCs w:val="24"/>
        </w:rPr>
        <w:t>определение   основных   направле</w:t>
      </w:r>
      <w:r>
        <w:rPr>
          <w:rFonts w:ascii="Times New Roman" w:hAnsi="Times New Roman" w:cs="Times New Roman"/>
          <w:sz w:val="24"/>
          <w:szCs w:val="24"/>
        </w:rPr>
        <w:t xml:space="preserve">ний   деятельности   </w:t>
      </w:r>
      <w:r w:rsidR="001A41D7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8D6BB5" w:rsidRPr="00D65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BB5" w:rsidRPr="00D65988" w:rsidRDefault="00515CDA" w:rsidP="008D6BB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BB5" w:rsidRPr="00D65988">
        <w:rPr>
          <w:rFonts w:ascii="Times New Roman" w:hAnsi="Times New Roman" w:cs="Times New Roman"/>
          <w:sz w:val="24"/>
          <w:szCs w:val="24"/>
        </w:rPr>
        <w:t xml:space="preserve">утверждение годовой бюджетной сметы </w:t>
      </w:r>
      <w:r w:rsidR="001A41D7">
        <w:rPr>
          <w:rFonts w:ascii="Times New Roman" w:hAnsi="Times New Roman" w:cs="Times New Roman"/>
          <w:sz w:val="24"/>
          <w:szCs w:val="24"/>
        </w:rPr>
        <w:t>школы</w:t>
      </w:r>
      <w:r w:rsidR="008D6BB5" w:rsidRPr="00D65988">
        <w:rPr>
          <w:rFonts w:ascii="Times New Roman" w:hAnsi="Times New Roman" w:cs="Times New Roman"/>
          <w:sz w:val="24"/>
          <w:szCs w:val="24"/>
        </w:rPr>
        <w:t xml:space="preserve"> и внесение в нее изменений;</w:t>
      </w:r>
    </w:p>
    <w:p w:rsidR="008D6BB5" w:rsidRPr="00D65988" w:rsidRDefault="001923CE" w:rsidP="008D6BB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6BB5" w:rsidRPr="00D65988">
        <w:rPr>
          <w:rFonts w:ascii="Times New Roman" w:hAnsi="Times New Roman" w:cs="Times New Roman"/>
          <w:sz w:val="24"/>
          <w:szCs w:val="24"/>
        </w:rPr>
        <w:t>формирование и утверждение муниципальных заданий;</w:t>
      </w:r>
    </w:p>
    <w:p w:rsidR="00515CDA" w:rsidRDefault="008D6BB5" w:rsidP="008D6BB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>осуществление иных полномочий, предусмотренны</w:t>
      </w:r>
      <w:r w:rsidR="001A41D7">
        <w:rPr>
          <w:rFonts w:ascii="Times New Roman" w:hAnsi="Times New Roman"/>
          <w:sz w:val="24"/>
          <w:szCs w:val="24"/>
        </w:rPr>
        <w:t>х</w:t>
      </w:r>
      <w:r w:rsidRPr="00650003">
        <w:rPr>
          <w:rFonts w:ascii="Times New Roman" w:hAnsi="Times New Roman"/>
          <w:sz w:val="24"/>
          <w:szCs w:val="24"/>
        </w:rPr>
        <w:t xml:space="preserve"> нормативными правовыми</w:t>
      </w:r>
    </w:p>
    <w:p w:rsidR="008D6BB5" w:rsidRPr="00650003" w:rsidRDefault="008D6BB5" w:rsidP="00515CDA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актами.</w:t>
      </w:r>
    </w:p>
    <w:p w:rsidR="008D6BB5" w:rsidRPr="00650003" w:rsidRDefault="008D6BB5" w:rsidP="008D6BB5">
      <w:pPr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 4.3</w:t>
      </w:r>
      <w:r>
        <w:rPr>
          <w:rFonts w:ascii="Times New Roman" w:hAnsi="Times New Roman"/>
          <w:sz w:val="24"/>
          <w:szCs w:val="24"/>
        </w:rPr>
        <w:t>. Непосредственное руководство ш</w:t>
      </w:r>
      <w:r w:rsidRPr="00650003">
        <w:rPr>
          <w:rFonts w:ascii="Times New Roman" w:hAnsi="Times New Roman"/>
          <w:sz w:val="24"/>
          <w:szCs w:val="24"/>
        </w:rPr>
        <w:t>колой осуществляет  директор, который назначается  начальником Управления  образования администрации  Большемуртинского района, в соответствии с положением об Управлении образования.</w:t>
      </w:r>
    </w:p>
    <w:p w:rsidR="00515CDA" w:rsidRDefault="00515CDA" w:rsidP="008D6BB5">
      <w:pPr>
        <w:pStyle w:val="a6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  <w:r w:rsidR="008D6BB5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8D6BB5" w:rsidRPr="00650003">
        <w:rPr>
          <w:rFonts w:ascii="Times New Roman" w:hAnsi="Times New Roman"/>
          <w:sz w:val="24"/>
          <w:szCs w:val="24"/>
          <w:lang w:val="ru-RU"/>
        </w:rPr>
        <w:t xml:space="preserve"> Директор не может совмещать свою должность с д</w:t>
      </w:r>
      <w:r>
        <w:rPr>
          <w:rFonts w:ascii="Times New Roman" w:hAnsi="Times New Roman"/>
          <w:sz w:val="24"/>
          <w:szCs w:val="24"/>
          <w:lang w:val="ru-RU"/>
        </w:rPr>
        <w:t xml:space="preserve">ругой руководящей должностью в </w:t>
      </w:r>
    </w:p>
    <w:p w:rsidR="008D6BB5" w:rsidRPr="00650003" w:rsidRDefault="008D6BB5" w:rsidP="00515CDA">
      <w:pPr>
        <w:pStyle w:val="a6"/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</w:t>
      </w:r>
      <w:r w:rsidRPr="00650003">
        <w:rPr>
          <w:rFonts w:ascii="Times New Roman" w:hAnsi="Times New Roman"/>
          <w:sz w:val="24"/>
          <w:szCs w:val="24"/>
          <w:lang w:val="ru-RU"/>
        </w:rPr>
        <w:t xml:space="preserve">коле или вне  её. Срок полномочий директора устанавливается  на период действия трудового договора.   </w:t>
      </w:r>
    </w:p>
    <w:p w:rsidR="008D6BB5" w:rsidRPr="00650003" w:rsidRDefault="00515CDA" w:rsidP="008D6BB5">
      <w:pPr>
        <w:pStyle w:val="a6"/>
        <w:ind w:firstLine="0"/>
        <w:rPr>
          <w:rFonts w:ascii="Times New Roman" w:hAnsi="Times New Roman"/>
          <w:sz w:val="24"/>
          <w:szCs w:val="24"/>
          <w:lang w:val="ru-RU"/>
        </w:rPr>
      </w:pPr>
      <w:bookmarkStart w:id="30" w:name="_Toc215423389"/>
      <w:bookmarkStart w:id="31" w:name="_Toc191054194"/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6BB5">
        <w:rPr>
          <w:rFonts w:ascii="Times New Roman" w:hAnsi="Times New Roman"/>
          <w:sz w:val="24"/>
          <w:szCs w:val="24"/>
          <w:lang w:val="ru-RU"/>
        </w:rPr>
        <w:t>Директор ш</w:t>
      </w:r>
      <w:r w:rsidR="008D6BB5" w:rsidRPr="00650003">
        <w:rPr>
          <w:rFonts w:ascii="Times New Roman" w:hAnsi="Times New Roman"/>
          <w:sz w:val="24"/>
          <w:szCs w:val="24"/>
          <w:lang w:val="ru-RU"/>
        </w:rPr>
        <w:t>колы:</w:t>
      </w:r>
      <w:bookmarkEnd w:id="30"/>
      <w:bookmarkEnd w:id="31"/>
    </w:p>
    <w:p w:rsidR="008D6BB5" w:rsidRPr="00650003" w:rsidRDefault="00515CDA" w:rsidP="008D6BB5">
      <w:pPr>
        <w:pStyle w:val="11"/>
        <w:tabs>
          <w:tab w:val="left" w:pos="127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32" w:name="_Toc215423390"/>
      <w:bookmarkStart w:id="33" w:name="_Toc191054195"/>
      <w:r>
        <w:rPr>
          <w:rFonts w:ascii="Times New Roman" w:hAnsi="Times New Roman"/>
          <w:sz w:val="24"/>
          <w:szCs w:val="24"/>
        </w:rPr>
        <w:t xml:space="preserve">           </w:t>
      </w:r>
      <w:r w:rsidR="008D6BB5" w:rsidRPr="00650003">
        <w:rPr>
          <w:rFonts w:ascii="Times New Roman" w:hAnsi="Times New Roman"/>
          <w:sz w:val="24"/>
          <w:szCs w:val="24"/>
        </w:rPr>
        <w:t>планирует и организует образовательный процесс, осуществляет контроль за его ходом и результатами, несет ответственность перед государством и обществом за к</w:t>
      </w:r>
      <w:r w:rsidR="008D6BB5">
        <w:rPr>
          <w:rFonts w:ascii="Times New Roman" w:hAnsi="Times New Roman"/>
          <w:sz w:val="24"/>
          <w:szCs w:val="24"/>
        </w:rPr>
        <w:t>ачество и эффективность работы ш</w:t>
      </w:r>
      <w:r w:rsidR="008D6BB5" w:rsidRPr="00650003">
        <w:rPr>
          <w:rFonts w:ascii="Times New Roman" w:hAnsi="Times New Roman"/>
          <w:sz w:val="24"/>
          <w:szCs w:val="24"/>
        </w:rPr>
        <w:t>колы;</w:t>
      </w:r>
      <w:bookmarkEnd w:id="32"/>
      <w:bookmarkEnd w:id="33"/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34" w:name="_Toc215423391"/>
      <w:bookmarkStart w:id="35" w:name="_Toc191054196"/>
      <w:r w:rsidRPr="00650003">
        <w:rPr>
          <w:rFonts w:ascii="Times New Roman" w:hAnsi="Times New Roman"/>
          <w:sz w:val="24"/>
          <w:szCs w:val="24"/>
        </w:rPr>
        <w:t xml:space="preserve">   </w:t>
      </w:r>
      <w:r w:rsidR="001923C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представляет интересы ш</w:t>
      </w:r>
      <w:r w:rsidRPr="00650003">
        <w:rPr>
          <w:rFonts w:ascii="Times New Roman" w:hAnsi="Times New Roman"/>
          <w:sz w:val="24"/>
          <w:szCs w:val="24"/>
        </w:rPr>
        <w:t>колы в государственных, муниципальных и иных предприятиях, учреждениях, организациях, дейст</w:t>
      </w:r>
      <w:r>
        <w:rPr>
          <w:rFonts w:ascii="Times New Roman" w:hAnsi="Times New Roman"/>
          <w:sz w:val="24"/>
          <w:szCs w:val="24"/>
        </w:rPr>
        <w:t>вует без доверенности от имени ш</w:t>
      </w:r>
      <w:r w:rsidRPr="00650003">
        <w:rPr>
          <w:rFonts w:ascii="Times New Roman" w:hAnsi="Times New Roman"/>
          <w:sz w:val="24"/>
          <w:szCs w:val="24"/>
        </w:rPr>
        <w:t>колы;</w:t>
      </w:r>
      <w:bookmarkEnd w:id="34"/>
      <w:bookmarkEnd w:id="35"/>
    </w:p>
    <w:p w:rsidR="008D6BB5" w:rsidRPr="00650003" w:rsidRDefault="001A41D7" w:rsidP="008D6BB5">
      <w:pPr>
        <w:pStyle w:val="11"/>
        <w:tabs>
          <w:tab w:val="left" w:pos="127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36" w:name="_Toc215423392"/>
      <w:bookmarkStart w:id="37" w:name="_Toc191054197"/>
      <w:r>
        <w:rPr>
          <w:rFonts w:ascii="Times New Roman" w:hAnsi="Times New Roman"/>
          <w:sz w:val="24"/>
          <w:szCs w:val="24"/>
        </w:rPr>
        <w:t xml:space="preserve">           </w:t>
      </w:r>
      <w:r w:rsidR="008D6BB5" w:rsidRPr="00650003">
        <w:rPr>
          <w:rFonts w:ascii="Times New Roman" w:hAnsi="Times New Roman"/>
          <w:sz w:val="24"/>
          <w:szCs w:val="24"/>
        </w:rPr>
        <w:t>является р</w:t>
      </w:r>
      <w:r w:rsidR="008D6BB5">
        <w:rPr>
          <w:rFonts w:ascii="Times New Roman" w:hAnsi="Times New Roman"/>
          <w:sz w:val="24"/>
          <w:szCs w:val="24"/>
        </w:rPr>
        <w:t xml:space="preserve">аспорядителем денежных средств школы </w:t>
      </w:r>
      <w:r w:rsidR="008D6BB5" w:rsidRPr="00650003">
        <w:rPr>
          <w:rFonts w:ascii="Times New Roman" w:hAnsi="Times New Roman"/>
          <w:sz w:val="24"/>
          <w:szCs w:val="24"/>
        </w:rPr>
        <w:t xml:space="preserve"> в пределах своей компетенции;</w:t>
      </w:r>
    </w:p>
    <w:p w:rsidR="008D6BB5" w:rsidRPr="00650003" w:rsidRDefault="001A41D7" w:rsidP="008D6BB5">
      <w:pPr>
        <w:pStyle w:val="11"/>
        <w:tabs>
          <w:tab w:val="left" w:pos="127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D6BB5" w:rsidRPr="00650003">
        <w:rPr>
          <w:rFonts w:ascii="Times New Roman" w:hAnsi="Times New Roman"/>
          <w:sz w:val="24"/>
          <w:szCs w:val="24"/>
        </w:rPr>
        <w:t>открывает и закрывает в органах Ф</w:t>
      </w:r>
      <w:r w:rsidR="008D6BB5">
        <w:rPr>
          <w:rFonts w:ascii="Times New Roman" w:hAnsi="Times New Roman"/>
          <w:sz w:val="24"/>
          <w:szCs w:val="24"/>
        </w:rPr>
        <w:t>едерального казначейства счета ш</w:t>
      </w:r>
      <w:r w:rsidR="008D6BB5" w:rsidRPr="00650003">
        <w:rPr>
          <w:rFonts w:ascii="Times New Roman" w:hAnsi="Times New Roman"/>
          <w:sz w:val="24"/>
          <w:szCs w:val="24"/>
        </w:rPr>
        <w:t>колы;</w:t>
      </w:r>
      <w:bookmarkEnd w:id="36"/>
      <w:bookmarkEnd w:id="37"/>
    </w:p>
    <w:p w:rsidR="008D6BB5" w:rsidRPr="00650003" w:rsidRDefault="008D6BB5" w:rsidP="008D6BB5">
      <w:pPr>
        <w:tabs>
          <w:tab w:val="clear" w:pos="709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bookmarkStart w:id="38" w:name="_Toc215423393"/>
      <w:bookmarkStart w:id="39" w:name="_Toc191054198"/>
      <w:r w:rsidRPr="00650003">
        <w:rPr>
          <w:rFonts w:ascii="Times New Roman" w:hAnsi="Times New Roman"/>
          <w:sz w:val="24"/>
          <w:szCs w:val="24"/>
        </w:rPr>
        <w:t xml:space="preserve">            заключает от имени муниципального образования </w:t>
      </w:r>
      <w:r w:rsidR="00515CDA">
        <w:rPr>
          <w:rFonts w:ascii="Times New Roman" w:hAnsi="Times New Roman"/>
          <w:sz w:val="24"/>
          <w:szCs w:val="24"/>
        </w:rPr>
        <w:t xml:space="preserve"> Большемуртинский район </w:t>
      </w:r>
      <w:r w:rsidR="001A41D7"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650003">
        <w:rPr>
          <w:rFonts w:ascii="Times New Roman" w:hAnsi="Times New Roman"/>
          <w:sz w:val="24"/>
          <w:szCs w:val="24"/>
        </w:rPr>
        <w:t xml:space="preserve">муниципальные контракты, не противоречащие законодательству Российской Федерации </w:t>
      </w:r>
      <w:r>
        <w:rPr>
          <w:rFonts w:ascii="Times New Roman" w:hAnsi="Times New Roman"/>
          <w:sz w:val="24"/>
          <w:szCs w:val="24"/>
        </w:rPr>
        <w:t xml:space="preserve"> и уставным целям деятельности ш</w:t>
      </w:r>
      <w:r w:rsidRPr="00650003">
        <w:rPr>
          <w:rFonts w:ascii="Times New Roman" w:hAnsi="Times New Roman"/>
          <w:sz w:val="24"/>
          <w:szCs w:val="24"/>
        </w:rPr>
        <w:t>колы;</w:t>
      </w:r>
      <w:bookmarkEnd w:id="38"/>
      <w:bookmarkEnd w:id="39"/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bookmarkStart w:id="40" w:name="_Toc215423394"/>
      <w:bookmarkStart w:id="41" w:name="_Toc191054199"/>
      <w:r w:rsidRPr="00650003">
        <w:rPr>
          <w:rFonts w:ascii="Times New Roman" w:hAnsi="Times New Roman"/>
          <w:sz w:val="24"/>
          <w:szCs w:val="24"/>
        </w:rPr>
        <w:t xml:space="preserve">            в пределах своей компетенции в соответствии с законом Российской Федерации издает инструкции, приказы и распоряжения, обязатель</w:t>
      </w:r>
      <w:r>
        <w:rPr>
          <w:rFonts w:ascii="Times New Roman" w:hAnsi="Times New Roman"/>
          <w:sz w:val="24"/>
          <w:szCs w:val="24"/>
        </w:rPr>
        <w:t>ные для исполнения работниками ш</w:t>
      </w:r>
      <w:r w:rsidRPr="00650003">
        <w:rPr>
          <w:rFonts w:ascii="Times New Roman" w:hAnsi="Times New Roman"/>
          <w:sz w:val="24"/>
          <w:szCs w:val="24"/>
        </w:rPr>
        <w:t>колы, учащимися и их родителями (законными представителями);</w:t>
      </w:r>
      <w:bookmarkEnd w:id="40"/>
      <w:bookmarkEnd w:id="41"/>
      <w:r w:rsidRPr="00650003">
        <w:rPr>
          <w:rFonts w:ascii="Times New Roman" w:hAnsi="Times New Roman"/>
          <w:sz w:val="24"/>
          <w:szCs w:val="24"/>
        </w:rPr>
        <w:t xml:space="preserve"> </w:t>
      </w:r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2" w:name="_Toc215423395"/>
      <w:bookmarkStart w:id="43" w:name="_Toc191054200"/>
      <w:r w:rsidRPr="0065000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рганизует работу по подготовке ш</w:t>
      </w:r>
      <w:r w:rsidRPr="00650003">
        <w:rPr>
          <w:rFonts w:ascii="Times New Roman" w:hAnsi="Times New Roman"/>
          <w:sz w:val="24"/>
          <w:szCs w:val="24"/>
        </w:rPr>
        <w:t>колы к лицензированию и государственной аккредитации;</w:t>
      </w:r>
      <w:bookmarkEnd w:id="42"/>
      <w:bookmarkEnd w:id="43"/>
      <w:r w:rsidRPr="00650003">
        <w:rPr>
          <w:rFonts w:ascii="Times New Roman" w:hAnsi="Times New Roman"/>
          <w:sz w:val="24"/>
          <w:szCs w:val="24"/>
        </w:rPr>
        <w:t xml:space="preserve"> </w:t>
      </w:r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4" w:name="_Toc215423396"/>
      <w:bookmarkStart w:id="45" w:name="_Toc191054201"/>
      <w:r w:rsidRPr="00650003">
        <w:rPr>
          <w:rFonts w:ascii="Times New Roman" w:hAnsi="Times New Roman"/>
          <w:sz w:val="24"/>
          <w:szCs w:val="24"/>
        </w:rPr>
        <w:t>утверждает  Правила вн</w:t>
      </w:r>
      <w:r>
        <w:rPr>
          <w:rFonts w:ascii="Times New Roman" w:hAnsi="Times New Roman"/>
          <w:sz w:val="24"/>
          <w:szCs w:val="24"/>
        </w:rPr>
        <w:t>утреннего трудового распорядка ш</w:t>
      </w:r>
      <w:r w:rsidRPr="00650003">
        <w:rPr>
          <w:rFonts w:ascii="Times New Roman" w:hAnsi="Times New Roman"/>
          <w:sz w:val="24"/>
          <w:szCs w:val="24"/>
        </w:rPr>
        <w:t xml:space="preserve">колы и </w:t>
      </w:r>
      <w:r>
        <w:rPr>
          <w:rFonts w:ascii="Times New Roman" w:hAnsi="Times New Roman"/>
          <w:sz w:val="24"/>
          <w:szCs w:val="24"/>
        </w:rPr>
        <w:t>Правила поведения для учащихся ш</w:t>
      </w:r>
      <w:r w:rsidRPr="00650003">
        <w:rPr>
          <w:rFonts w:ascii="Times New Roman" w:hAnsi="Times New Roman"/>
          <w:sz w:val="24"/>
          <w:szCs w:val="24"/>
        </w:rPr>
        <w:t>колы и иные локальные акты, организует и контролирует их исполнение;</w:t>
      </w:r>
      <w:bookmarkEnd w:id="44"/>
      <w:bookmarkEnd w:id="45"/>
      <w:r w:rsidRPr="00650003">
        <w:rPr>
          <w:rFonts w:ascii="Times New Roman" w:hAnsi="Times New Roman"/>
          <w:sz w:val="24"/>
          <w:szCs w:val="24"/>
        </w:rPr>
        <w:t xml:space="preserve"> </w:t>
      </w:r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6" w:name="_Toc215423397"/>
      <w:bookmarkStart w:id="47" w:name="_Toc191054202"/>
      <w:r w:rsidRPr="00650003">
        <w:rPr>
          <w:rFonts w:ascii="Times New Roman" w:hAnsi="Times New Roman"/>
          <w:sz w:val="24"/>
          <w:szCs w:val="24"/>
        </w:rPr>
        <w:t xml:space="preserve">организует разработку и  </w:t>
      </w:r>
      <w:r>
        <w:rPr>
          <w:rFonts w:ascii="Times New Roman" w:hAnsi="Times New Roman"/>
          <w:sz w:val="24"/>
          <w:szCs w:val="24"/>
        </w:rPr>
        <w:t>утверждение программы развития ш</w:t>
      </w:r>
      <w:r w:rsidRPr="00650003">
        <w:rPr>
          <w:rFonts w:ascii="Times New Roman" w:hAnsi="Times New Roman"/>
          <w:sz w:val="24"/>
          <w:szCs w:val="24"/>
        </w:rPr>
        <w:t>колы и представляет ее на согласование Учредителю, организует реализацию ут</w:t>
      </w:r>
      <w:r>
        <w:rPr>
          <w:rFonts w:ascii="Times New Roman" w:hAnsi="Times New Roman"/>
          <w:sz w:val="24"/>
          <w:szCs w:val="24"/>
        </w:rPr>
        <w:t>вержденной программы развития  ш</w:t>
      </w:r>
      <w:r w:rsidRPr="00650003">
        <w:rPr>
          <w:rFonts w:ascii="Times New Roman" w:hAnsi="Times New Roman"/>
          <w:sz w:val="24"/>
          <w:szCs w:val="24"/>
        </w:rPr>
        <w:t>колы;</w:t>
      </w:r>
      <w:bookmarkEnd w:id="46"/>
      <w:bookmarkEnd w:id="47"/>
      <w:r w:rsidRPr="00650003">
        <w:rPr>
          <w:rFonts w:ascii="Times New Roman" w:hAnsi="Times New Roman"/>
          <w:sz w:val="24"/>
          <w:szCs w:val="24"/>
        </w:rPr>
        <w:t xml:space="preserve"> </w:t>
      </w:r>
    </w:p>
    <w:p w:rsidR="008D6BB5" w:rsidRPr="00650003" w:rsidRDefault="008D6BB5" w:rsidP="008D6BB5">
      <w:pPr>
        <w:pStyle w:val="11"/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8" w:name="_Toc215423398"/>
      <w:bookmarkStart w:id="49" w:name="_Toc191054203"/>
      <w:r w:rsidRPr="00650003">
        <w:rPr>
          <w:rFonts w:ascii="Times New Roman" w:hAnsi="Times New Roman"/>
          <w:sz w:val="24"/>
          <w:szCs w:val="24"/>
        </w:rPr>
        <w:t>организует разработку, утверждение и внедрение в образовательный процесс образовательных и учебных программ, учебных планов и других учебно-методических документов;</w:t>
      </w:r>
      <w:bookmarkEnd w:id="48"/>
      <w:bookmarkEnd w:id="49"/>
    </w:p>
    <w:p w:rsidR="008D6BB5" w:rsidRPr="00650003" w:rsidRDefault="008D6BB5" w:rsidP="008D6BB5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bookmarkStart w:id="50" w:name="_Toc215423399"/>
      <w:bookmarkStart w:id="51" w:name="_Toc191054204"/>
      <w:r w:rsidRPr="00650003">
        <w:rPr>
          <w:rFonts w:ascii="Times New Roman" w:hAnsi="Times New Roman"/>
          <w:sz w:val="24"/>
          <w:szCs w:val="24"/>
        </w:rPr>
        <w:t xml:space="preserve">            утверждает годовой календарный график и расписание занятий;</w:t>
      </w:r>
      <w:bookmarkEnd w:id="50"/>
      <w:bookmarkEnd w:id="51"/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2" w:name="_Toc215423400"/>
      <w:bookmarkStart w:id="53" w:name="_Toc191054205"/>
      <w:r w:rsidRPr="00650003">
        <w:rPr>
          <w:rFonts w:ascii="Times New Roman" w:hAnsi="Times New Roman"/>
          <w:sz w:val="24"/>
          <w:szCs w:val="24"/>
        </w:rPr>
        <w:t>утверждает совм</w:t>
      </w:r>
      <w:r w:rsidR="00F6793E">
        <w:rPr>
          <w:rFonts w:ascii="Times New Roman" w:hAnsi="Times New Roman"/>
          <w:sz w:val="24"/>
          <w:szCs w:val="24"/>
        </w:rPr>
        <w:t>естно с Педагогическим С</w:t>
      </w:r>
      <w:r w:rsidRPr="00650003">
        <w:rPr>
          <w:rFonts w:ascii="Times New Roman" w:hAnsi="Times New Roman"/>
          <w:sz w:val="24"/>
          <w:szCs w:val="24"/>
        </w:rPr>
        <w:t>оветом общеобразовательные  программы, часть учебного плана</w:t>
      </w:r>
      <w:r w:rsidR="00515CDA">
        <w:rPr>
          <w:rFonts w:ascii="Times New Roman" w:hAnsi="Times New Roman"/>
          <w:sz w:val="24"/>
          <w:szCs w:val="24"/>
        </w:rPr>
        <w:t xml:space="preserve">, </w:t>
      </w:r>
      <w:r w:rsidRPr="00650003">
        <w:rPr>
          <w:rFonts w:ascii="Times New Roman" w:hAnsi="Times New Roman"/>
          <w:sz w:val="24"/>
          <w:szCs w:val="24"/>
        </w:rPr>
        <w:t>формируемого участниками образовательн</w:t>
      </w:r>
      <w:r w:rsidR="001923CE">
        <w:rPr>
          <w:rFonts w:ascii="Times New Roman" w:hAnsi="Times New Roman"/>
          <w:sz w:val="24"/>
          <w:szCs w:val="24"/>
        </w:rPr>
        <w:t>ых отношений</w:t>
      </w:r>
      <w:r w:rsidR="00515CDA">
        <w:rPr>
          <w:rFonts w:ascii="Times New Roman" w:hAnsi="Times New Roman"/>
          <w:sz w:val="24"/>
          <w:szCs w:val="24"/>
        </w:rPr>
        <w:t xml:space="preserve">, </w:t>
      </w:r>
      <w:r w:rsidRPr="00650003">
        <w:rPr>
          <w:rFonts w:ascii="Times New Roman" w:hAnsi="Times New Roman"/>
          <w:sz w:val="24"/>
          <w:szCs w:val="24"/>
        </w:rPr>
        <w:t xml:space="preserve"> и представляет их на  согласование Управляющему Совету</w:t>
      </w:r>
      <w:bookmarkStart w:id="54" w:name="_Toc215423401"/>
      <w:bookmarkStart w:id="55" w:name="_Toc191054206"/>
      <w:bookmarkEnd w:id="52"/>
      <w:bookmarkEnd w:id="53"/>
      <w:r w:rsidRPr="00650003">
        <w:rPr>
          <w:rFonts w:ascii="Times New Roman" w:hAnsi="Times New Roman"/>
          <w:sz w:val="24"/>
          <w:szCs w:val="24"/>
        </w:rPr>
        <w:t>;</w:t>
      </w:r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>разрабатывает и представляет на согласование  Управляющему Совету бюджетную смету финансово-хозяйственной деятельности и организует её исполнение;</w:t>
      </w:r>
      <w:bookmarkEnd w:id="54"/>
      <w:bookmarkEnd w:id="55"/>
      <w:r w:rsidRPr="00650003">
        <w:rPr>
          <w:rFonts w:ascii="Times New Roman" w:hAnsi="Times New Roman"/>
          <w:sz w:val="24"/>
          <w:szCs w:val="24"/>
        </w:rPr>
        <w:t xml:space="preserve"> </w:t>
      </w:r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6" w:name="_Toc215423402"/>
      <w:bookmarkStart w:id="57" w:name="_Toc191054207"/>
      <w:r w:rsidRPr="00650003">
        <w:rPr>
          <w:rFonts w:ascii="Times New Roman" w:hAnsi="Times New Roman"/>
          <w:sz w:val="24"/>
          <w:szCs w:val="24"/>
        </w:rPr>
        <w:t>представляет Управляющему Совету на утверждение отчет по итогам учебного и финансового года для последующего доклада Учредителю и отчета перед общественностью, содействует его обнародованию;</w:t>
      </w:r>
      <w:bookmarkEnd w:id="56"/>
      <w:bookmarkEnd w:id="57"/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8" w:name="_Toc215423403"/>
      <w:bookmarkStart w:id="59" w:name="_Toc191054208"/>
      <w:r w:rsidRPr="00650003">
        <w:rPr>
          <w:rFonts w:ascii="Times New Roman" w:hAnsi="Times New Roman"/>
          <w:sz w:val="24"/>
          <w:szCs w:val="24"/>
        </w:rPr>
        <w:t>налагает дисципли</w:t>
      </w:r>
      <w:r>
        <w:rPr>
          <w:rFonts w:ascii="Times New Roman" w:hAnsi="Times New Roman"/>
          <w:sz w:val="24"/>
          <w:szCs w:val="24"/>
        </w:rPr>
        <w:t>нарные взыскания на работников ш</w:t>
      </w:r>
      <w:r w:rsidRPr="00650003">
        <w:rPr>
          <w:rFonts w:ascii="Times New Roman" w:hAnsi="Times New Roman"/>
          <w:sz w:val="24"/>
          <w:szCs w:val="24"/>
        </w:rPr>
        <w:t>колы в соответствии с действующим законодательством</w:t>
      </w:r>
      <w:bookmarkStart w:id="60" w:name="_Toc215423404"/>
      <w:bookmarkStart w:id="61" w:name="_Toc191054209"/>
      <w:bookmarkEnd w:id="58"/>
      <w:bookmarkEnd w:id="59"/>
      <w:r w:rsidRPr="00650003">
        <w:rPr>
          <w:rFonts w:ascii="Times New Roman" w:hAnsi="Times New Roman"/>
          <w:sz w:val="24"/>
          <w:szCs w:val="24"/>
        </w:rPr>
        <w:t>;</w:t>
      </w:r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>осуществляет расстановку педагогических кадров;</w:t>
      </w:r>
      <w:bookmarkEnd w:id="60"/>
      <w:bookmarkEnd w:id="61"/>
      <w:r w:rsidRPr="00650003">
        <w:rPr>
          <w:rFonts w:ascii="Times New Roman" w:hAnsi="Times New Roman"/>
          <w:sz w:val="24"/>
          <w:szCs w:val="24"/>
        </w:rPr>
        <w:t xml:space="preserve"> </w:t>
      </w:r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2" w:name="_Toc215423405"/>
      <w:bookmarkStart w:id="63" w:name="_Toc191054210"/>
      <w:r w:rsidRPr="00650003">
        <w:rPr>
          <w:rFonts w:ascii="Times New Roman" w:hAnsi="Times New Roman"/>
          <w:sz w:val="24"/>
          <w:szCs w:val="24"/>
        </w:rPr>
        <w:t>устанавливает должностные оклады, составляет и утверждает штатное расписание, должностные обязанности работников;</w:t>
      </w:r>
      <w:bookmarkEnd w:id="62"/>
      <w:bookmarkEnd w:id="63"/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bookmarkStart w:id="64" w:name="_Toc215423406"/>
      <w:bookmarkStart w:id="65" w:name="_Toc191054211"/>
      <w:r w:rsidRPr="00650003">
        <w:rPr>
          <w:rFonts w:ascii="Times New Roman" w:hAnsi="Times New Roman"/>
          <w:sz w:val="24"/>
          <w:szCs w:val="24"/>
        </w:rPr>
        <w:t>принимает на</w:t>
      </w:r>
      <w:r>
        <w:rPr>
          <w:rFonts w:ascii="Times New Roman" w:hAnsi="Times New Roman"/>
          <w:sz w:val="24"/>
          <w:szCs w:val="24"/>
        </w:rPr>
        <w:t xml:space="preserve"> работу и увольняет работников ш</w:t>
      </w:r>
      <w:r w:rsidRPr="00650003">
        <w:rPr>
          <w:rFonts w:ascii="Times New Roman" w:hAnsi="Times New Roman"/>
          <w:sz w:val="24"/>
          <w:szCs w:val="24"/>
        </w:rPr>
        <w:t>колы;</w:t>
      </w:r>
      <w:bookmarkEnd w:id="64"/>
      <w:bookmarkEnd w:id="65"/>
      <w:r w:rsidRPr="00650003">
        <w:rPr>
          <w:rFonts w:ascii="Times New Roman" w:hAnsi="Times New Roman"/>
          <w:sz w:val="24"/>
          <w:szCs w:val="24"/>
        </w:rPr>
        <w:t xml:space="preserve"> </w:t>
      </w:r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6" w:name="_Toc215423407"/>
      <w:bookmarkStart w:id="67" w:name="_Toc191054212"/>
      <w:r>
        <w:rPr>
          <w:rFonts w:ascii="Times New Roman" w:hAnsi="Times New Roman"/>
          <w:sz w:val="24"/>
          <w:szCs w:val="24"/>
        </w:rPr>
        <w:t>представляет работников ш</w:t>
      </w:r>
      <w:r w:rsidRPr="00650003">
        <w:rPr>
          <w:rFonts w:ascii="Times New Roman" w:hAnsi="Times New Roman"/>
          <w:sz w:val="24"/>
          <w:szCs w:val="24"/>
        </w:rPr>
        <w:t>колы к премированию</w:t>
      </w:r>
      <w:r w:rsidR="00515CDA">
        <w:rPr>
          <w:rFonts w:ascii="Times New Roman" w:hAnsi="Times New Roman"/>
          <w:sz w:val="24"/>
          <w:szCs w:val="24"/>
        </w:rPr>
        <w:t xml:space="preserve"> и награждению с учетом мнения П</w:t>
      </w:r>
      <w:r w:rsidR="00F6793E">
        <w:rPr>
          <w:rFonts w:ascii="Times New Roman" w:hAnsi="Times New Roman"/>
          <w:sz w:val="24"/>
          <w:szCs w:val="24"/>
        </w:rPr>
        <w:t>едагогического С</w:t>
      </w:r>
      <w:r w:rsidRPr="00650003">
        <w:rPr>
          <w:rFonts w:ascii="Times New Roman" w:hAnsi="Times New Roman"/>
          <w:sz w:val="24"/>
          <w:szCs w:val="24"/>
        </w:rPr>
        <w:t>овета;</w:t>
      </w:r>
      <w:bookmarkEnd w:id="66"/>
      <w:bookmarkEnd w:id="67"/>
      <w:r w:rsidRPr="00650003">
        <w:rPr>
          <w:rFonts w:ascii="Times New Roman" w:hAnsi="Times New Roman"/>
          <w:sz w:val="24"/>
          <w:szCs w:val="24"/>
        </w:rPr>
        <w:t xml:space="preserve"> </w:t>
      </w:r>
      <w:bookmarkStart w:id="68" w:name="_Toc191054213"/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9" w:name="_Toc215423408"/>
      <w:r w:rsidRPr="00650003">
        <w:rPr>
          <w:rFonts w:ascii="Times New Roman" w:hAnsi="Times New Roman"/>
          <w:sz w:val="24"/>
          <w:szCs w:val="24"/>
        </w:rPr>
        <w:t>создает условия для творческого р</w:t>
      </w:r>
      <w:r>
        <w:rPr>
          <w:rFonts w:ascii="Times New Roman" w:hAnsi="Times New Roman"/>
          <w:sz w:val="24"/>
          <w:szCs w:val="24"/>
        </w:rPr>
        <w:t>оста педагогических работников ш</w:t>
      </w:r>
      <w:r w:rsidRPr="00650003">
        <w:rPr>
          <w:rFonts w:ascii="Times New Roman" w:hAnsi="Times New Roman"/>
          <w:sz w:val="24"/>
          <w:szCs w:val="24"/>
        </w:rPr>
        <w:t>колы, применения ими передовых форм и методов обучения, осуществления педагогических экспериментов;</w:t>
      </w:r>
      <w:bookmarkEnd w:id="68"/>
      <w:bookmarkEnd w:id="69"/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0" w:name="_Toc215423409"/>
      <w:bookmarkStart w:id="71" w:name="_Toc191054214"/>
      <w:r w:rsidRPr="00650003">
        <w:rPr>
          <w:rFonts w:ascii="Times New Roman" w:hAnsi="Times New Roman"/>
          <w:sz w:val="24"/>
          <w:szCs w:val="24"/>
        </w:rPr>
        <w:t>обеспечивает материально-технические и другие условия осуществления образовательного пр</w:t>
      </w:r>
      <w:r>
        <w:rPr>
          <w:rFonts w:ascii="Times New Roman" w:hAnsi="Times New Roman"/>
          <w:sz w:val="24"/>
          <w:szCs w:val="24"/>
        </w:rPr>
        <w:t>оцесса в ш</w:t>
      </w:r>
      <w:r w:rsidRPr="00650003">
        <w:rPr>
          <w:rFonts w:ascii="Times New Roman" w:hAnsi="Times New Roman"/>
          <w:sz w:val="24"/>
          <w:szCs w:val="24"/>
        </w:rPr>
        <w:t>коле, выполнение санитарно-гигиенических и противопожарных требований;</w:t>
      </w:r>
      <w:bookmarkEnd w:id="70"/>
      <w:bookmarkEnd w:id="71"/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2" w:name="_Toc215423411"/>
      <w:bookmarkStart w:id="73" w:name="_Toc191054216"/>
      <w:r w:rsidRPr="00650003">
        <w:rPr>
          <w:rFonts w:ascii="Times New Roman" w:hAnsi="Times New Roman"/>
          <w:sz w:val="24"/>
          <w:szCs w:val="24"/>
        </w:rPr>
        <w:t>готовит мотивированное представление в Управляющий Совет об исключении обучающегося, на основании решения Управляющего Совета издает приказ</w:t>
      </w:r>
      <w:r>
        <w:rPr>
          <w:rFonts w:ascii="Times New Roman" w:hAnsi="Times New Roman"/>
          <w:sz w:val="24"/>
          <w:szCs w:val="24"/>
        </w:rPr>
        <w:t xml:space="preserve"> об исключении обучающегося из ш</w:t>
      </w:r>
      <w:r w:rsidRPr="00650003">
        <w:rPr>
          <w:rFonts w:ascii="Times New Roman" w:hAnsi="Times New Roman"/>
          <w:sz w:val="24"/>
          <w:szCs w:val="24"/>
        </w:rPr>
        <w:t>колы;</w:t>
      </w:r>
      <w:bookmarkEnd w:id="72"/>
      <w:bookmarkEnd w:id="73"/>
      <w:r w:rsidRPr="00650003">
        <w:rPr>
          <w:rFonts w:ascii="Times New Roman" w:hAnsi="Times New Roman"/>
          <w:sz w:val="24"/>
          <w:szCs w:val="24"/>
        </w:rPr>
        <w:t xml:space="preserve"> </w:t>
      </w:r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4" w:name="_Toc215423412"/>
      <w:bookmarkStart w:id="75" w:name="_Toc191054217"/>
      <w:r>
        <w:rPr>
          <w:rFonts w:ascii="Times New Roman" w:hAnsi="Times New Roman"/>
          <w:sz w:val="24"/>
          <w:szCs w:val="24"/>
        </w:rPr>
        <w:lastRenderedPageBreak/>
        <w:t>обеспечивает создание в ш</w:t>
      </w:r>
      <w:r w:rsidRPr="00650003">
        <w:rPr>
          <w:rFonts w:ascii="Times New Roman" w:hAnsi="Times New Roman"/>
          <w:sz w:val="24"/>
          <w:szCs w:val="24"/>
        </w:rPr>
        <w:t>коле необходимых условий для организации питания, медицинского обслуживания учащихся, контролирует эту работу исполнителями;</w:t>
      </w:r>
      <w:bookmarkStart w:id="76" w:name="_Toc191054218"/>
      <w:bookmarkEnd w:id="74"/>
      <w:bookmarkEnd w:id="75"/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7" w:name="_Toc215423413"/>
      <w:r w:rsidRPr="00650003">
        <w:rPr>
          <w:rFonts w:ascii="Times New Roman" w:hAnsi="Times New Roman"/>
          <w:sz w:val="24"/>
          <w:szCs w:val="24"/>
        </w:rPr>
        <w:t>организует и совершенствует методическое обеспечение образовательного процесса, содействует деятельности учительских (педагогических) организаций, методических объединений, ученических и родительских объединений;</w:t>
      </w:r>
      <w:bookmarkEnd w:id="76"/>
      <w:bookmarkEnd w:id="77"/>
      <w:r w:rsidRPr="00650003">
        <w:rPr>
          <w:rFonts w:ascii="Times New Roman" w:hAnsi="Times New Roman"/>
          <w:sz w:val="24"/>
          <w:szCs w:val="24"/>
        </w:rPr>
        <w:t xml:space="preserve"> </w:t>
      </w:r>
    </w:p>
    <w:p w:rsidR="008D6BB5" w:rsidRPr="00650003" w:rsidRDefault="008D6BB5" w:rsidP="008D6BB5">
      <w:pPr>
        <w:tabs>
          <w:tab w:val="clear" w:pos="709"/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78" w:name="_Toc215423414"/>
      <w:bookmarkStart w:id="79" w:name="_Toc191054219"/>
      <w:r w:rsidRPr="00650003">
        <w:rPr>
          <w:rFonts w:ascii="Times New Roman" w:hAnsi="Times New Roman"/>
          <w:sz w:val="24"/>
          <w:szCs w:val="24"/>
        </w:rPr>
        <w:t xml:space="preserve">обеспечивает учет, сохранность и пополнение учебно-материальной базы, учет и         хранение документации, организует делопроизводство,  заключает договор с Управлением </w:t>
      </w:r>
      <w:r w:rsidR="007F28E0">
        <w:rPr>
          <w:rFonts w:ascii="Times New Roman" w:hAnsi="Times New Roman"/>
          <w:sz w:val="24"/>
          <w:szCs w:val="24"/>
        </w:rPr>
        <w:t>о</w:t>
      </w:r>
      <w:r w:rsidRPr="00650003">
        <w:rPr>
          <w:rFonts w:ascii="Times New Roman" w:hAnsi="Times New Roman"/>
          <w:sz w:val="24"/>
          <w:szCs w:val="24"/>
        </w:rPr>
        <w:t>бразования на ведение бухгалтерского учет</w:t>
      </w:r>
      <w:r>
        <w:rPr>
          <w:rFonts w:ascii="Times New Roman" w:hAnsi="Times New Roman"/>
          <w:sz w:val="24"/>
          <w:szCs w:val="24"/>
        </w:rPr>
        <w:t>а  и статистической отчетности ш</w:t>
      </w:r>
      <w:r w:rsidRPr="00650003">
        <w:rPr>
          <w:rFonts w:ascii="Times New Roman" w:hAnsi="Times New Roman"/>
          <w:sz w:val="24"/>
          <w:szCs w:val="24"/>
        </w:rPr>
        <w:t>колы</w:t>
      </w:r>
      <w:bookmarkEnd w:id="78"/>
      <w:bookmarkEnd w:id="79"/>
      <w:r w:rsidRPr="00650003">
        <w:rPr>
          <w:rFonts w:ascii="Times New Roman" w:hAnsi="Times New Roman"/>
          <w:sz w:val="24"/>
          <w:szCs w:val="24"/>
        </w:rPr>
        <w:t xml:space="preserve">; </w:t>
      </w:r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0" w:name="_Toc215423415"/>
      <w:bookmarkStart w:id="81" w:name="_Toc191054220"/>
      <w:r w:rsidRPr="00650003">
        <w:rPr>
          <w:rFonts w:ascii="Times New Roman" w:hAnsi="Times New Roman"/>
          <w:sz w:val="24"/>
          <w:szCs w:val="24"/>
        </w:rPr>
        <w:t>организует работ</w:t>
      </w:r>
      <w:r w:rsidR="00F6793E">
        <w:rPr>
          <w:rFonts w:ascii="Times New Roman" w:hAnsi="Times New Roman"/>
          <w:sz w:val="24"/>
          <w:szCs w:val="24"/>
        </w:rPr>
        <w:t>у</w:t>
      </w:r>
      <w:r w:rsidRPr="00650003">
        <w:rPr>
          <w:rFonts w:ascii="Times New Roman" w:hAnsi="Times New Roman"/>
          <w:sz w:val="24"/>
          <w:szCs w:val="24"/>
        </w:rPr>
        <w:t xml:space="preserve"> по созданию и обеспечению условий проведения образовательного процесса в соответствии с действую</w:t>
      </w:r>
      <w:r>
        <w:rPr>
          <w:rFonts w:ascii="Times New Roman" w:hAnsi="Times New Roman"/>
          <w:sz w:val="24"/>
          <w:szCs w:val="24"/>
        </w:rPr>
        <w:t>щим законодательством, Уставом ш</w:t>
      </w:r>
      <w:r w:rsidRPr="00650003">
        <w:rPr>
          <w:rFonts w:ascii="Times New Roman" w:hAnsi="Times New Roman"/>
          <w:sz w:val="24"/>
          <w:szCs w:val="24"/>
        </w:rPr>
        <w:t>колы и локальными актами, в</w:t>
      </w:r>
      <w:r>
        <w:rPr>
          <w:rFonts w:ascii="Times New Roman" w:hAnsi="Times New Roman"/>
          <w:sz w:val="24"/>
          <w:szCs w:val="24"/>
        </w:rPr>
        <w:t>озглавляет гражданскую оборону ш</w:t>
      </w:r>
      <w:r w:rsidRPr="00650003">
        <w:rPr>
          <w:rFonts w:ascii="Times New Roman" w:hAnsi="Times New Roman"/>
          <w:sz w:val="24"/>
          <w:szCs w:val="24"/>
        </w:rPr>
        <w:t>колы</w:t>
      </w:r>
      <w:bookmarkEnd w:id="80"/>
      <w:r w:rsidRPr="00650003">
        <w:rPr>
          <w:rFonts w:ascii="Times New Roman" w:hAnsi="Times New Roman"/>
          <w:sz w:val="24"/>
          <w:szCs w:val="24"/>
        </w:rPr>
        <w:t xml:space="preserve">; </w:t>
      </w:r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2" w:name="_Toc215423416"/>
      <w:r w:rsidRPr="00650003">
        <w:rPr>
          <w:rFonts w:ascii="Times New Roman" w:hAnsi="Times New Roman"/>
          <w:sz w:val="24"/>
          <w:szCs w:val="24"/>
        </w:rPr>
        <w:t>обеспечивает безопасную эксплуатацию инженерно-технических коммуникаций и оборудования, орга</w:t>
      </w:r>
      <w:r>
        <w:rPr>
          <w:rFonts w:ascii="Times New Roman" w:hAnsi="Times New Roman"/>
          <w:sz w:val="24"/>
          <w:szCs w:val="24"/>
        </w:rPr>
        <w:t>низует осмотры и ремонт зданий ш</w:t>
      </w:r>
      <w:r w:rsidRPr="00650003">
        <w:rPr>
          <w:rFonts w:ascii="Times New Roman" w:hAnsi="Times New Roman"/>
          <w:sz w:val="24"/>
          <w:szCs w:val="24"/>
        </w:rPr>
        <w:t>колы;</w:t>
      </w:r>
      <w:bookmarkEnd w:id="81"/>
      <w:bookmarkEnd w:id="82"/>
      <w:r w:rsidRPr="00650003">
        <w:rPr>
          <w:rFonts w:ascii="Times New Roman" w:hAnsi="Times New Roman"/>
          <w:sz w:val="24"/>
          <w:szCs w:val="24"/>
        </w:rPr>
        <w:t xml:space="preserve"> </w:t>
      </w:r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3" w:name="_Toc215423417"/>
      <w:bookmarkStart w:id="84" w:name="_Toc191054221"/>
      <w:r w:rsidRPr="00650003">
        <w:rPr>
          <w:rFonts w:ascii="Times New Roman" w:hAnsi="Times New Roman"/>
          <w:sz w:val="24"/>
          <w:szCs w:val="24"/>
        </w:rPr>
        <w:t>назначает ответственных лиц за соблюдением требований охраны труда в учебных кабинетах, мастерских, спортзале, а также во всех подсобных помещениях, утверждает должностные инструкции лиц, ответственных за охрану труда;</w:t>
      </w:r>
      <w:bookmarkEnd w:id="83"/>
      <w:bookmarkEnd w:id="84"/>
      <w:r w:rsidRPr="00650003">
        <w:rPr>
          <w:rFonts w:ascii="Times New Roman" w:hAnsi="Times New Roman"/>
          <w:sz w:val="24"/>
          <w:szCs w:val="24"/>
        </w:rPr>
        <w:t xml:space="preserve"> </w:t>
      </w:r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5" w:name="_Toc215423418"/>
      <w:bookmarkStart w:id="86" w:name="_Toc191054222"/>
      <w:r w:rsidRPr="00650003">
        <w:rPr>
          <w:rFonts w:ascii="Times New Roman" w:hAnsi="Times New Roman"/>
          <w:sz w:val="24"/>
          <w:szCs w:val="24"/>
        </w:rPr>
        <w:t>контролирует совместно со своими заместителями деятельность педагогов и воспитателей, в том числе путем посещения уроков, всех других видов учебных занятий и учебно-воспитательных мероприятий;</w:t>
      </w:r>
      <w:bookmarkEnd w:id="85"/>
      <w:bookmarkEnd w:id="86"/>
      <w:r w:rsidRPr="00650003">
        <w:rPr>
          <w:rFonts w:ascii="Times New Roman" w:hAnsi="Times New Roman"/>
          <w:sz w:val="24"/>
          <w:szCs w:val="24"/>
        </w:rPr>
        <w:t xml:space="preserve"> </w:t>
      </w:r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7" w:name="_Toc215423419"/>
      <w:bookmarkStart w:id="88" w:name="_Toc191054223"/>
      <w:r w:rsidRPr="00650003">
        <w:rPr>
          <w:rFonts w:ascii="Times New Roman" w:hAnsi="Times New Roman"/>
          <w:sz w:val="24"/>
          <w:szCs w:val="24"/>
        </w:rPr>
        <w:t>назначает председателей методических комиссий по предметам, кла</w:t>
      </w:r>
      <w:r w:rsidR="007F28E0">
        <w:rPr>
          <w:rFonts w:ascii="Times New Roman" w:hAnsi="Times New Roman"/>
          <w:sz w:val="24"/>
          <w:szCs w:val="24"/>
        </w:rPr>
        <w:t>ссных руководителей, секретаря П</w:t>
      </w:r>
      <w:r w:rsidR="00F6793E">
        <w:rPr>
          <w:rFonts w:ascii="Times New Roman" w:hAnsi="Times New Roman"/>
          <w:sz w:val="24"/>
          <w:szCs w:val="24"/>
        </w:rPr>
        <w:t>едагогического С</w:t>
      </w:r>
      <w:r w:rsidRPr="00650003">
        <w:rPr>
          <w:rFonts w:ascii="Times New Roman" w:hAnsi="Times New Roman"/>
          <w:sz w:val="24"/>
          <w:szCs w:val="24"/>
        </w:rPr>
        <w:t>овета;</w:t>
      </w:r>
      <w:bookmarkEnd w:id="87"/>
      <w:bookmarkEnd w:id="88"/>
      <w:r w:rsidRPr="00650003">
        <w:rPr>
          <w:rFonts w:ascii="Times New Roman" w:hAnsi="Times New Roman"/>
          <w:sz w:val="24"/>
          <w:szCs w:val="24"/>
        </w:rPr>
        <w:t xml:space="preserve"> </w:t>
      </w:r>
    </w:p>
    <w:p w:rsidR="008D6BB5" w:rsidRPr="00650003" w:rsidRDefault="007F28E0" w:rsidP="008D6BB5">
      <w:pPr>
        <w:pStyle w:val="11"/>
        <w:tabs>
          <w:tab w:val="clear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9" w:name="_Toc215423420"/>
      <w:bookmarkStart w:id="90" w:name="_Toc191054224"/>
      <w:r>
        <w:rPr>
          <w:rFonts w:ascii="Times New Roman" w:hAnsi="Times New Roman"/>
          <w:sz w:val="24"/>
          <w:szCs w:val="24"/>
        </w:rPr>
        <w:t>является председателем П</w:t>
      </w:r>
      <w:r w:rsidR="00F6793E">
        <w:rPr>
          <w:rFonts w:ascii="Times New Roman" w:hAnsi="Times New Roman"/>
          <w:sz w:val="24"/>
          <w:szCs w:val="24"/>
        </w:rPr>
        <w:t>едагогического Сов</w:t>
      </w:r>
      <w:r w:rsidR="008D6BB5" w:rsidRPr="00650003">
        <w:rPr>
          <w:rFonts w:ascii="Times New Roman" w:hAnsi="Times New Roman"/>
          <w:sz w:val="24"/>
          <w:szCs w:val="24"/>
        </w:rPr>
        <w:t>ет</w:t>
      </w:r>
      <w:r w:rsidR="008D6BB5">
        <w:rPr>
          <w:rFonts w:ascii="Times New Roman" w:hAnsi="Times New Roman"/>
          <w:sz w:val="24"/>
          <w:szCs w:val="24"/>
        </w:rPr>
        <w:t>а и членом Управляющего Совета ш</w:t>
      </w:r>
      <w:r w:rsidR="008D6BB5" w:rsidRPr="00650003">
        <w:rPr>
          <w:rFonts w:ascii="Times New Roman" w:hAnsi="Times New Roman"/>
          <w:sz w:val="24"/>
          <w:szCs w:val="24"/>
        </w:rPr>
        <w:t>колы;</w:t>
      </w:r>
      <w:bookmarkEnd w:id="89"/>
      <w:bookmarkEnd w:id="90"/>
      <w:r w:rsidR="008D6BB5" w:rsidRPr="00650003">
        <w:rPr>
          <w:rFonts w:ascii="Times New Roman" w:hAnsi="Times New Roman"/>
          <w:sz w:val="24"/>
          <w:szCs w:val="24"/>
        </w:rPr>
        <w:t xml:space="preserve"> </w:t>
      </w:r>
    </w:p>
    <w:p w:rsidR="008D6BB5" w:rsidRPr="00650003" w:rsidRDefault="008D6BB5" w:rsidP="008D6BB5">
      <w:pPr>
        <w:pStyle w:val="11"/>
        <w:tabs>
          <w:tab w:val="clear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1" w:name="_Toc215423421"/>
      <w:bookmarkStart w:id="92" w:name="_Toc191054225"/>
      <w:r w:rsidRPr="00650003">
        <w:rPr>
          <w:rFonts w:ascii="Times New Roman" w:hAnsi="Times New Roman"/>
          <w:sz w:val="24"/>
          <w:szCs w:val="24"/>
        </w:rPr>
        <w:t>решает все други</w:t>
      </w:r>
      <w:r>
        <w:rPr>
          <w:rFonts w:ascii="Times New Roman" w:hAnsi="Times New Roman"/>
          <w:sz w:val="24"/>
          <w:szCs w:val="24"/>
        </w:rPr>
        <w:t>е вопросы текущей деятельности ш</w:t>
      </w:r>
      <w:r w:rsidRPr="00650003">
        <w:rPr>
          <w:rFonts w:ascii="Times New Roman" w:hAnsi="Times New Roman"/>
          <w:sz w:val="24"/>
          <w:szCs w:val="24"/>
        </w:rPr>
        <w:t>колы, не отнесенные к к</w:t>
      </w:r>
      <w:r>
        <w:rPr>
          <w:rFonts w:ascii="Times New Roman" w:hAnsi="Times New Roman"/>
          <w:sz w:val="24"/>
          <w:szCs w:val="24"/>
        </w:rPr>
        <w:t>омпетенции Управляющего Совета ш</w:t>
      </w:r>
      <w:r w:rsidRPr="00650003">
        <w:rPr>
          <w:rFonts w:ascii="Times New Roman" w:hAnsi="Times New Roman"/>
          <w:sz w:val="24"/>
          <w:szCs w:val="24"/>
        </w:rPr>
        <w:t>колы и Учредителя;</w:t>
      </w:r>
      <w:bookmarkEnd w:id="91"/>
      <w:bookmarkEnd w:id="92"/>
    </w:p>
    <w:p w:rsidR="008D6BB5" w:rsidRPr="00650003" w:rsidRDefault="008D6BB5" w:rsidP="008D6BB5">
      <w:pPr>
        <w:pStyle w:val="11"/>
        <w:widowControl w:val="0"/>
        <w:ind w:left="0" w:firstLine="709"/>
        <w:jc w:val="both"/>
        <w:rPr>
          <w:rFonts w:ascii="Times New Roman" w:hAnsi="Times New Roman"/>
        </w:rPr>
      </w:pPr>
      <w:bookmarkStart w:id="93" w:name="_Toc215423422"/>
      <w:bookmarkStart w:id="94" w:name="_Toc191054226"/>
      <w:r w:rsidRPr="00650003">
        <w:rPr>
          <w:rFonts w:ascii="Times New Roman" w:hAnsi="Times New Roman"/>
          <w:sz w:val="24"/>
          <w:szCs w:val="24"/>
        </w:rPr>
        <w:t>несет ответственность перед учащимися,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Уставом.</w:t>
      </w:r>
    </w:p>
    <w:bookmarkEnd w:id="93"/>
    <w:bookmarkEnd w:id="94"/>
    <w:p w:rsidR="008D6BB5" w:rsidRPr="00650003" w:rsidRDefault="008D6BB5" w:rsidP="008D6BB5">
      <w:pPr>
        <w:pStyle w:val="Default"/>
        <w:tabs>
          <w:tab w:val="left" w:pos="709"/>
          <w:tab w:val="left" w:pos="2694"/>
        </w:tabs>
        <w:jc w:val="both"/>
        <w:rPr>
          <w:color w:val="00000A"/>
        </w:rPr>
      </w:pPr>
      <w:r w:rsidRPr="00650003">
        <w:rPr>
          <w:color w:val="00000A"/>
        </w:rPr>
        <w:t xml:space="preserve">             4.4. Общее собрание трудового коллектива составляют все работник</w:t>
      </w:r>
      <w:r>
        <w:rPr>
          <w:color w:val="00000A"/>
        </w:rPr>
        <w:t>и школы. Полномочия работников ш</w:t>
      </w:r>
      <w:r w:rsidR="00F6793E">
        <w:rPr>
          <w:color w:val="00000A"/>
        </w:rPr>
        <w:t>колы осуществляются О</w:t>
      </w:r>
      <w:r w:rsidRPr="00650003">
        <w:rPr>
          <w:color w:val="00000A"/>
        </w:rPr>
        <w:t xml:space="preserve">бщим собранием </w:t>
      </w:r>
      <w:r w:rsidR="00F6793E">
        <w:rPr>
          <w:color w:val="00000A"/>
        </w:rPr>
        <w:t>трудового коллектива</w:t>
      </w:r>
      <w:r w:rsidRPr="00650003">
        <w:rPr>
          <w:color w:val="00000A"/>
        </w:rPr>
        <w:t>. Общее собрание трудового коллектива считается правомочным, если на нем присутствует не менее двух третей</w:t>
      </w:r>
      <w:r>
        <w:rPr>
          <w:color w:val="00000A"/>
        </w:rPr>
        <w:t xml:space="preserve"> списочного состава работников ш</w:t>
      </w:r>
      <w:r w:rsidRPr="00650003">
        <w:rPr>
          <w:color w:val="00000A"/>
        </w:rPr>
        <w:t xml:space="preserve">колы. Решения Общего собрания трудового коллектива принимаются простым большинством голосов присутствующих на собрании работников. Процедура голосования определяется Общим собранием трудового коллектива. </w:t>
      </w:r>
    </w:p>
    <w:p w:rsidR="008D6BB5" w:rsidRPr="00650003" w:rsidRDefault="008D6BB5" w:rsidP="008D6BB5">
      <w:pPr>
        <w:pStyle w:val="Default"/>
        <w:jc w:val="both"/>
        <w:rPr>
          <w:color w:val="00000A"/>
        </w:rPr>
      </w:pPr>
      <w:r w:rsidRPr="00650003">
        <w:rPr>
          <w:color w:val="00000A"/>
        </w:rPr>
        <w:t xml:space="preserve">            Общее</w:t>
      </w:r>
      <w:r>
        <w:rPr>
          <w:color w:val="00000A"/>
        </w:rPr>
        <w:t xml:space="preserve"> собрание трудового коллектива ш</w:t>
      </w:r>
      <w:r w:rsidRPr="00650003">
        <w:rPr>
          <w:color w:val="00000A"/>
        </w:rPr>
        <w:t xml:space="preserve">колы имеет право: </w:t>
      </w:r>
    </w:p>
    <w:p w:rsidR="008D6BB5" w:rsidRPr="00650003" w:rsidRDefault="008D6BB5" w:rsidP="008D6BB5">
      <w:pPr>
        <w:pStyle w:val="Default"/>
        <w:ind w:left="720"/>
        <w:jc w:val="both"/>
        <w:rPr>
          <w:color w:val="00000A"/>
        </w:rPr>
      </w:pPr>
      <w:r w:rsidRPr="00650003">
        <w:rPr>
          <w:color w:val="00000A"/>
        </w:rPr>
        <w:t>обсуждать и принимать коллективный договор;</w:t>
      </w:r>
    </w:p>
    <w:p w:rsidR="008D6BB5" w:rsidRPr="00650003" w:rsidRDefault="008D6BB5" w:rsidP="008D6BB5">
      <w:pPr>
        <w:pStyle w:val="Default"/>
        <w:jc w:val="both"/>
        <w:rPr>
          <w:color w:val="00000A"/>
        </w:rPr>
      </w:pPr>
      <w:r w:rsidRPr="00650003">
        <w:rPr>
          <w:color w:val="00000A"/>
        </w:rPr>
        <w:t xml:space="preserve">            обсуждать правила вн</w:t>
      </w:r>
      <w:r>
        <w:rPr>
          <w:color w:val="00000A"/>
        </w:rPr>
        <w:t>утреннего трудового распорядка ш</w:t>
      </w:r>
      <w:r w:rsidRPr="00650003">
        <w:rPr>
          <w:color w:val="00000A"/>
        </w:rPr>
        <w:t xml:space="preserve">колы. </w:t>
      </w:r>
    </w:p>
    <w:p w:rsidR="008D6BB5" w:rsidRPr="00650003" w:rsidRDefault="008D6BB5" w:rsidP="008D6BB5">
      <w:pPr>
        <w:pStyle w:val="Default"/>
        <w:jc w:val="both"/>
        <w:rPr>
          <w:color w:val="00000A"/>
        </w:rPr>
      </w:pPr>
      <w:r w:rsidRPr="00650003">
        <w:rPr>
          <w:color w:val="00000A"/>
        </w:rPr>
        <w:t xml:space="preserve">            Собрание проводится не менее одного раза в год.</w:t>
      </w:r>
    </w:p>
    <w:p w:rsidR="008D6BB5" w:rsidRPr="00650003" w:rsidRDefault="008D6BB5" w:rsidP="008D6BB5">
      <w:pPr>
        <w:pStyle w:val="Default"/>
        <w:jc w:val="both"/>
        <w:rPr>
          <w:color w:val="00000A"/>
        </w:rPr>
      </w:pPr>
      <w:r w:rsidRPr="00650003">
        <w:rPr>
          <w:color w:val="00000A"/>
        </w:rPr>
        <w:t xml:space="preserve">            Срок полномочий </w:t>
      </w:r>
      <w:r w:rsidR="001923CE">
        <w:rPr>
          <w:color w:val="00000A"/>
        </w:rPr>
        <w:t xml:space="preserve">- </w:t>
      </w:r>
      <w:r w:rsidRPr="00650003">
        <w:rPr>
          <w:color w:val="00000A"/>
        </w:rPr>
        <w:t xml:space="preserve">1 учебный год. </w:t>
      </w:r>
    </w:p>
    <w:p w:rsidR="008D6BB5" w:rsidRPr="00650003" w:rsidRDefault="008D6BB5" w:rsidP="008D6BB5">
      <w:pPr>
        <w:pStyle w:val="Default"/>
        <w:jc w:val="both"/>
        <w:rPr>
          <w:color w:val="00000A"/>
        </w:rPr>
      </w:pPr>
      <w:r w:rsidRPr="00650003">
        <w:rPr>
          <w:color w:val="00000A"/>
        </w:rPr>
        <w:t xml:space="preserve">     </w:t>
      </w:r>
      <w:r>
        <w:rPr>
          <w:color w:val="00000A"/>
        </w:rPr>
        <w:t xml:space="preserve">        4.5. Управляющий Совет ш</w:t>
      </w:r>
      <w:r w:rsidRPr="00650003">
        <w:rPr>
          <w:color w:val="00000A"/>
        </w:rPr>
        <w:t>колы – это коллегиальный орган управления, состоящий из избранных, кооптированных и назначенных членов и имеющий управленческие полномочия по решению ряда важных вопрос</w:t>
      </w:r>
      <w:r>
        <w:rPr>
          <w:color w:val="00000A"/>
        </w:rPr>
        <w:t>ов функционирования и развития ш</w:t>
      </w:r>
      <w:r w:rsidRPr="00650003">
        <w:rPr>
          <w:color w:val="00000A"/>
        </w:rPr>
        <w:t>колы, определенные настоящим Уставом. Управляющий Совет является высшим органом управления, так как он представляет интересы всех групп участников образовательного процесса, то есть учащихся, родителей (законны</w:t>
      </w:r>
      <w:r>
        <w:rPr>
          <w:color w:val="00000A"/>
        </w:rPr>
        <w:t>х представителей) и работников ш</w:t>
      </w:r>
      <w:r w:rsidRPr="00650003">
        <w:rPr>
          <w:color w:val="00000A"/>
        </w:rPr>
        <w:t>колы.  Члены Совета избираются  сроком на 2 года.</w:t>
      </w:r>
    </w:p>
    <w:p w:rsidR="008D6BB5" w:rsidRDefault="007F28E0" w:rsidP="008D6BB5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           </w:t>
      </w:r>
      <w:r w:rsidR="008D6BB5" w:rsidRPr="00650003">
        <w:rPr>
          <w:color w:val="00000A"/>
        </w:rPr>
        <w:t>К компетен</w:t>
      </w:r>
      <w:r w:rsidR="008D6BB5">
        <w:rPr>
          <w:color w:val="00000A"/>
        </w:rPr>
        <w:t>ции Управляющего Совета ш</w:t>
      </w:r>
      <w:r w:rsidR="008D6BB5" w:rsidRPr="00650003">
        <w:rPr>
          <w:color w:val="00000A"/>
        </w:rPr>
        <w:t xml:space="preserve">колы относится: </w:t>
      </w:r>
    </w:p>
    <w:p w:rsidR="008D6BB5" w:rsidRPr="00650003" w:rsidRDefault="008D6BB5" w:rsidP="007F28E0">
      <w:pPr>
        <w:pStyle w:val="Default"/>
        <w:tabs>
          <w:tab w:val="left" w:pos="709"/>
        </w:tabs>
        <w:ind w:firstLine="454"/>
        <w:jc w:val="both"/>
        <w:rPr>
          <w:rFonts w:eastAsia="Times New Roman"/>
          <w:color w:val="6600CC"/>
        </w:rPr>
      </w:pPr>
      <w:r>
        <w:rPr>
          <w:color w:val="00000A"/>
        </w:rPr>
        <w:t xml:space="preserve">   подготовка Устава школы, изменений в Устав ш</w:t>
      </w:r>
      <w:r w:rsidRPr="00650003">
        <w:rPr>
          <w:color w:val="00000A"/>
        </w:rPr>
        <w:t>колы с последующим представлением Учредителю для утверждения;</w:t>
      </w:r>
    </w:p>
    <w:p w:rsidR="008D6BB5" w:rsidRPr="00127B97" w:rsidRDefault="008D6BB5" w:rsidP="007F28E0">
      <w:pPr>
        <w:pStyle w:val="ConsPlusNonformat"/>
        <w:spacing w:line="200" w:lineRule="atLeast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127B97">
        <w:rPr>
          <w:rFonts w:ascii="Times New Roman" w:eastAsia="Times New Roman" w:hAnsi="Times New Roman" w:cs="Times New Roman"/>
          <w:sz w:val="24"/>
          <w:szCs w:val="24"/>
        </w:rPr>
        <w:t xml:space="preserve">   согласование программы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127B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6BB5" w:rsidRPr="007F28E0" w:rsidRDefault="008D6BB5" w:rsidP="007F28E0">
      <w:pPr>
        <w:pStyle w:val="ConsPlusNonformat"/>
        <w:spacing w:line="200" w:lineRule="atLeast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127B97">
        <w:rPr>
          <w:rFonts w:ascii="Times New Roman" w:eastAsia="Times New Roman" w:hAnsi="Times New Roman" w:cs="Times New Roman"/>
          <w:sz w:val="24"/>
          <w:szCs w:val="24"/>
        </w:rPr>
        <w:t xml:space="preserve">   согласование</w:t>
      </w:r>
      <w:r w:rsidR="00F679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27B97">
        <w:rPr>
          <w:rFonts w:ascii="Times New Roman" w:eastAsia="Times New Roman" w:hAnsi="Times New Roman" w:cs="Times New Roman"/>
          <w:sz w:val="24"/>
          <w:szCs w:val="24"/>
        </w:rPr>
        <w:t xml:space="preserve"> ча</w:t>
      </w:r>
      <w:r w:rsidR="00F6793E">
        <w:rPr>
          <w:rFonts w:ascii="Times New Roman" w:eastAsia="Times New Roman" w:hAnsi="Times New Roman" w:cs="Times New Roman"/>
          <w:sz w:val="24"/>
          <w:szCs w:val="24"/>
        </w:rPr>
        <w:t>сти    учебного плана, формируемой</w:t>
      </w:r>
      <w:r w:rsidRPr="00127B97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образовательных отношений;</w:t>
      </w:r>
    </w:p>
    <w:p w:rsidR="008D6BB5" w:rsidRDefault="007F28E0" w:rsidP="007F28E0">
      <w:pPr>
        <w:pStyle w:val="Default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lastRenderedPageBreak/>
        <w:t xml:space="preserve">          </w:t>
      </w:r>
      <w:r w:rsidR="008D6BB5">
        <w:rPr>
          <w:rFonts w:eastAsia="Times New Roman"/>
          <w:bCs/>
          <w:color w:val="auto"/>
        </w:rPr>
        <w:t>согласование профилей обучения;</w:t>
      </w:r>
    </w:p>
    <w:p w:rsidR="007F28E0" w:rsidRDefault="00F6793E" w:rsidP="00F6793E">
      <w:pPr>
        <w:pStyle w:val="Default"/>
        <w:rPr>
          <w:rFonts w:eastAsia="Times New Roman"/>
        </w:rPr>
      </w:pPr>
      <w:r>
        <w:rPr>
          <w:rFonts w:eastAsia="Times New Roman"/>
          <w:bCs/>
          <w:color w:val="auto"/>
        </w:rPr>
        <w:t xml:space="preserve">        </w:t>
      </w:r>
      <w:r w:rsidR="007F28E0">
        <w:rPr>
          <w:rFonts w:eastAsia="Times New Roman"/>
        </w:rPr>
        <w:t xml:space="preserve">  согласование </w:t>
      </w:r>
      <w:r w:rsidR="0042288C">
        <w:rPr>
          <w:rFonts w:eastAsia="Times New Roman"/>
        </w:rPr>
        <w:t xml:space="preserve">      </w:t>
      </w:r>
      <w:r w:rsidR="007F28E0">
        <w:rPr>
          <w:rFonts w:eastAsia="Times New Roman"/>
        </w:rPr>
        <w:t xml:space="preserve">выбора </w:t>
      </w:r>
      <w:r w:rsidR="0042288C">
        <w:rPr>
          <w:rFonts w:eastAsia="Times New Roman"/>
        </w:rPr>
        <w:t xml:space="preserve">   </w:t>
      </w:r>
      <w:r w:rsidR="007F28E0">
        <w:rPr>
          <w:rFonts w:eastAsia="Times New Roman"/>
        </w:rPr>
        <w:t xml:space="preserve">учебников </w:t>
      </w:r>
      <w:r w:rsidR="0042288C">
        <w:rPr>
          <w:rFonts w:eastAsia="Times New Roman"/>
        </w:rPr>
        <w:t xml:space="preserve"> </w:t>
      </w:r>
      <w:r w:rsidR="007F28E0">
        <w:rPr>
          <w:rFonts w:eastAsia="Times New Roman"/>
        </w:rPr>
        <w:t xml:space="preserve">из </w:t>
      </w:r>
      <w:r w:rsidR="0042288C">
        <w:rPr>
          <w:rFonts w:eastAsia="Times New Roman"/>
        </w:rPr>
        <w:t xml:space="preserve">   </w:t>
      </w:r>
      <w:r w:rsidR="007F28E0">
        <w:rPr>
          <w:rFonts w:eastAsia="Times New Roman"/>
        </w:rPr>
        <w:t xml:space="preserve">числа </w:t>
      </w:r>
      <w:r w:rsidR="0042288C">
        <w:rPr>
          <w:rFonts w:eastAsia="Times New Roman"/>
        </w:rPr>
        <w:t xml:space="preserve">    </w:t>
      </w:r>
      <w:r w:rsidR="007F28E0">
        <w:rPr>
          <w:rFonts w:eastAsia="Times New Roman"/>
        </w:rPr>
        <w:t>рекомендованных</w:t>
      </w:r>
      <w:r w:rsidR="0042288C">
        <w:rPr>
          <w:rFonts w:eastAsia="Times New Roman"/>
        </w:rPr>
        <w:t xml:space="preserve">  </w:t>
      </w:r>
      <w:r w:rsidR="007F28E0">
        <w:rPr>
          <w:rFonts w:eastAsia="Times New Roman"/>
        </w:rPr>
        <w:t xml:space="preserve">(допущенных) </w:t>
      </w:r>
      <w:r>
        <w:rPr>
          <w:rFonts w:eastAsia="Times New Roman"/>
        </w:rPr>
        <w:t>Ми</w:t>
      </w:r>
      <w:r w:rsidR="007F28E0">
        <w:rPr>
          <w:rFonts w:eastAsia="Times New Roman"/>
        </w:rPr>
        <w:t xml:space="preserve">нистерством образования и науки РФ; </w:t>
      </w:r>
    </w:p>
    <w:p w:rsidR="008D6BB5" w:rsidRPr="00127B97" w:rsidRDefault="008D6BB5" w:rsidP="008D6BB5">
      <w:pPr>
        <w:pStyle w:val="Default"/>
        <w:jc w:val="both"/>
        <w:rPr>
          <w:color w:val="9933FF"/>
        </w:rPr>
      </w:pPr>
      <w:r>
        <w:rPr>
          <w:color w:val="00000A"/>
        </w:rPr>
        <w:t xml:space="preserve">          утверждение программы развития ш</w:t>
      </w:r>
      <w:r w:rsidRPr="00650003">
        <w:rPr>
          <w:color w:val="00000A"/>
        </w:rPr>
        <w:t xml:space="preserve">колы; </w:t>
      </w:r>
    </w:p>
    <w:p w:rsidR="008D6BB5" w:rsidRPr="00650003" w:rsidRDefault="008D6BB5" w:rsidP="008D6BB5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          </w:t>
      </w:r>
      <w:r w:rsidRPr="00650003">
        <w:rPr>
          <w:color w:val="00000A"/>
        </w:rPr>
        <w:t xml:space="preserve">установление режима занятий учащихся, в том числе продолжительность учебной недели (пятидневная или шестидневная), время начала и окончания занятий; </w:t>
      </w:r>
    </w:p>
    <w:p w:rsidR="008D6BB5" w:rsidRPr="00650003" w:rsidRDefault="00F6793E" w:rsidP="00F6793E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          </w:t>
      </w:r>
      <w:r w:rsidR="008D6BB5" w:rsidRPr="00650003">
        <w:rPr>
          <w:color w:val="00000A"/>
        </w:rPr>
        <w:t xml:space="preserve">решение об исключении </w:t>
      </w:r>
      <w:r w:rsidR="008D6BB5" w:rsidRPr="00127B97">
        <w:rPr>
          <w:color w:val="auto"/>
        </w:rPr>
        <w:t xml:space="preserve">учащегося </w:t>
      </w:r>
      <w:r w:rsidR="008D6BB5">
        <w:rPr>
          <w:color w:val="00000A"/>
        </w:rPr>
        <w:t>из ш</w:t>
      </w:r>
      <w:r w:rsidR="008D6BB5" w:rsidRPr="00650003">
        <w:rPr>
          <w:color w:val="00000A"/>
        </w:rPr>
        <w:t xml:space="preserve">колы (решение об исключении детей-сирот и детей, оставшихся без попечения родителей (законных представителей), принимается с согласия органов опеки и попечительства); </w:t>
      </w:r>
    </w:p>
    <w:p w:rsidR="008D6BB5" w:rsidRPr="00650003" w:rsidRDefault="00F6793E" w:rsidP="00F6793E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          </w:t>
      </w:r>
      <w:r w:rsidR="008D6BB5" w:rsidRPr="00650003">
        <w:rPr>
          <w:color w:val="00000A"/>
        </w:rPr>
        <w:t xml:space="preserve">рассмотрение жалоб и заявлений </w:t>
      </w:r>
      <w:r w:rsidR="008D6BB5" w:rsidRPr="00127B97">
        <w:rPr>
          <w:color w:val="auto"/>
        </w:rPr>
        <w:t>учащихся,</w:t>
      </w:r>
      <w:r w:rsidR="008D6BB5" w:rsidRPr="00650003">
        <w:rPr>
          <w:color w:val="00000A"/>
        </w:rPr>
        <w:t xml:space="preserve"> родителей (законных представителей) на действия (бездействие) педагогического</w:t>
      </w:r>
      <w:r w:rsidR="008D6BB5">
        <w:rPr>
          <w:color w:val="00000A"/>
        </w:rPr>
        <w:t xml:space="preserve"> и административного персонала ш</w:t>
      </w:r>
      <w:r w:rsidR="008D6BB5" w:rsidRPr="00650003">
        <w:rPr>
          <w:color w:val="00000A"/>
        </w:rPr>
        <w:t xml:space="preserve">колы; </w:t>
      </w:r>
    </w:p>
    <w:p w:rsidR="008D6BB5" w:rsidRPr="00650003" w:rsidRDefault="008D6BB5" w:rsidP="008D6BB5">
      <w:pPr>
        <w:pStyle w:val="Default"/>
        <w:ind w:firstLine="709"/>
        <w:jc w:val="both"/>
        <w:rPr>
          <w:color w:val="00000A"/>
        </w:rPr>
      </w:pPr>
      <w:r w:rsidRPr="00650003">
        <w:rPr>
          <w:color w:val="00000A"/>
        </w:rPr>
        <w:t>содействие привлечению внебюджетных средств  для обесп</w:t>
      </w:r>
      <w:r>
        <w:rPr>
          <w:color w:val="00000A"/>
        </w:rPr>
        <w:t>ечения деятельности и развития ш</w:t>
      </w:r>
      <w:r w:rsidRPr="00650003">
        <w:rPr>
          <w:color w:val="00000A"/>
        </w:rPr>
        <w:t xml:space="preserve">колы, определение направлений и порядка их расходования; </w:t>
      </w:r>
    </w:p>
    <w:p w:rsidR="008D6BB5" w:rsidRPr="00650003" w:rsidRDefault="008D6BB5" w:rsidP="008D6BB5">
      <w:pPr>
        <w:pStyle w:val="Default"/>
        <w:ind w:firstLine="709"/>
        <w:jc w:val="both"/>
        <w:rPr>
          <w:color w:val="00000A"/>
        </w:rPr>
      </w:pPr>
      <w:r w:rsidRPr="00650003">
        <w:rPr>
          <w:color w:val="00000A"/>
        </w:rPr>
        <w:t>утверждение  бюджетной сметы по ра</w:t>
      </w:r>
      <w:r>
        <w:rPr>
          <w:color w:val="00000A"/>
        </w:rPr>
        <w:t>сходованию средств, полученных ш</w:t>
      </w:r>
      <w:r w:rsidRPr="00650003">
        <w:rPr>
          <w:color w:val="00000A"/>
        </w:rPr>
        <w:t xml:space="preserve">колой от уставной приносящей доходы деятельности и из иных внебюджетных источников; </w:t>
      </w:r>
    </w:p>
    <w:p w:rsidR="008D6BB5" w:rsidRPr="001923CE" w:rsidRDefault="008D6BB5" w:rsidP="008D6BB5">
      <w:pPr>
        <w:pStyle w:val="Default"/>
        <w:ind w:firstLine="709"/>
        <w:jc w:val="both"/>
        <w:rPr>
          <w:color w:val="auto"/>
        </w:rPr>
      </w:pPr>
      <w:r w:rsidRPr="001923CE">
        <w:rPr>
          <w:color w:val="auto"/>
        </w:rPr>
        <w:t xml:space="preserve">установление порядка распределения средств стимулирующей части фонда оплаты труда; </w:t>
      </w:r>
    </w:p>
    <w:p w:rsidR="008D6BB5" w:rsidRPr="00650003" w:rsidRDefault="008D6BB5" w:rsidP="008D6BB5">
      <w:pPr>
        <w:pStyle w:val="Default"/>
        <w:ind w:left="720"/>
        <w:jc w:val="both"/>
        <w:rPr>
          <w:color w:val="00000A"/>
        </w:rPr>
      </w:pPr>
      <w:r w:rsidRPr="00650003">
        <w:rPr>
          <w:color w:val="00000A"/>
        </w:rPr>
        <w:t>у</w:t>
      </w:r>
      <w:r>
        <w:rPr>
          <w:color w:val="00000A"/>
        </w:rPr>
        <w:t>тверждение отчета директора ш</w:t>
      </w:r>
      <w:r w:rsidRPr="00650003">
        <w:rPr>
          <w:color w:val="00000A"/>
        </w:rPr>
        <w:t xml:space="preserve">колы по итогам учебного и финансового года; </w:t>
      </w:r>
    </w:p>
    <w:p w:rsidR="008D6BB5" w:rsidRPr="00650003" w:rsidRDefault="008D6BB5" w:rsidP="008D6BB5">
      <w:pPr>
        <w:pStyle w:val="Default"/>
        <w:ind w:firstLine="709"/>
        <w:jc w:val="both"/>
        <w:rPr>
          <w:color w:val="00000A"/>
        </w:rPr>
      </w:pPr>
      <w:r w:rsidRPr="00650003">
        <w:rPr>
          <w:color w:val="00000A"/>
        </w:rPr>
        <w:t>осуществление контроля за соблюдением здоровых и безопасных у</w:t>
      </w:r>
      <w:r>
        <w:rPr>
          <w:color w:val="00000A"/>
        </w:rPr>
        <w:t>словий обучения и воспитания в ш</w:t>
      </w:r>
      <w:r w:rsidRPr="00650003">
        <w:rPr>
          <w:color w:val="00000A"/>
        </w:rPr>
        <w:t xml:space="preserve">коле; </w:t>
      </w:r>
    </w:p>
    <w:p w:rsidR="008D6BB5" w:rsidRPr="00650003" w:rsidRDefault="008D6BB5" w:rsidP="008D6BB5">
      <w:pPr>
        <w:pStyle w:val="Default"/>
        <w:ind w:firstLine="720"/>
        <w:jc w:val="both"/>
        <w:rPr>
          <w:color w:val="00000A"/>
        </w:rPr>
      </w:pPr>
      <w:r w:rsidRPr="00650003">
        <w:rPr>
          <w:color w:val="00000A"/>
        </w:rPr>
        <w:t>ходатайство, при налич</w:t>
      </w:r>
      <w:r>
        <w:rPr>
          <w:color w:val="00000A"/>
        </w:rPr>
        <w:t>ии оснований, перед директором ш</w:t>
      </w:r>
      <w:r w:rsidRPr="00650003">
        <w:rPr>
          <w:color w:val="00000A"/>
        </w:rPr>
        <w:t xml:space="preserve">колы о расторжении трудового договора с педагогическими работниками и работниками из числа административного персонала; </w:t>
      </w:r>
    </w:p>
    <w:p w:rsidR="008D6BB5" w:rsidRPr="00650003" w:rsidRDefault="008D6BB5" w:rsidP="008D6BB5">
      <w:pPr>
        <w:pStyle w:val="Default"/>
        <w:ind w:firstLine="709"/>
        <w:jc w:val="both"/>
        <w:rPr>
          <w:color w:val="00000A"/>
        </w:rPr>
      </w:pPr>
      <w:r w:rsidRPr="00650003">
        <w:rPr>
          <w:color w:val="00000A"/>
        </w:rPr>
        <w:t>ходатайство, при наличии оснований, перед Учредителем о награждении, премировании,</w:t>
      </w:r>
      <w:r>
        <w:rPr>
          <w:color w:val="00000A"/>
        </w:rPr>
        <w:t xml:space="preserve"> о других поощрениях директора ш</w:t>
      </w:r>
      <w:r w:rsidRPr="00650003">
        <w:rPr>
          <w:color w:val="00000A"/>
        </w:rPr>
        <w:t xml:space="preserve">колы, а также о принятии к нему мер дисциплинарного воздействия, о расторжении с ним трудового договора; </w:t>
      </w:r>
    </w:p>
    <w:p w:rsidR="008D6BB5" w:rsidRPr="00650003" w:rsidRDefault="008D6BB5" w:rsidP="008D6BB5">
      <w:pPr>
        <w:pStyle w:val="Default"/>
        <w:ind w:firstLine="720"/>
        <w:jc w:val="both"/>
        <w:rPr>
          <w:color w:val="00000A"/>
        </w:rPr>
      </w:pPr>
      <w:r w:rsidRPr="00650003">
        <w:rPr>
          <w:color w:val="00000A"/>
        </w:rPr>
        <w:t xml:space="preserve">представление Учредителю и общественности ежегодного отчета по итогам учебного и финансового года. </w:t>
      </w:r>
    </w:p>
    <w:p w:rsidR="008D6BB5" w:rsidRPr="00650003" w:rsidRDefault="008D6BB5" w:rsidP="008D6BB5">
      <w:pPr>
        <w:pStyle w:val="Default"/>
        <w:tabs>
          <w:tab w:val="left" w:pos="709"/>
        </w:tabs>
        <w:jc w:val="both"/>
        <w:rPr>
          <w:color w:val="00000A"/>
        </w:rPr>
      </w:pPr>
      <w:r w:rsidRPr="00650003">
        <w:rPr>
          <w:color w:val="00000A"/>
        </w:rPr>
        <w:t xml:space="preserve">            Управляющий Совет формируется с использованием процедур выборов, назначения и кооптации. Избираемыми членами Управляющего Совета являются представители от родителей (законных представителей) </w:t>
      </w:r>
      <w:r w:rsidR="00E11073">
        <w:rPr>
          <w:color w:val="00000A"/>
        </w:rPr>
        <w:t>уча</w:t>
      </w:r>
      <w:r w:rsidRPr="00650003">
        <w:rPr>
          <w:color w:val="00000A"/>
        </w:rPr>
        <w:t>щихся, представител</w:t>
      </w:r>
      <w:r>
        <w:rPr>
          <w:color w:val="00000A"/>
        </w:rPr>
        <w:t>и от педагогических работников ш</w:t>
      </w:r>
      <w:r w:rsidRPr="00650003">
        <w:rPr>
          <w:color w:val="00000A"/>
        </w:rPr>
        <w:t xml:space="preserve">колы, представители от </w:t>
      </w:r>
      <w:r w:rsidR="00E11073">
        <w:rPr>
          <w:color w:val="00000A"/>
        </w:rPr>
        <w:t>уча</w:t>
      </w:r>
      <w:r w:rsidRPr="00650003">
        <w:rPr>
          <w:color w:val="00000A"/>
        </w:rPr>
        <w:t xml:space="preserve">щихся 10-11 х классов.                       </w:t>
      </w:r>
    </w:p>
    <w:p w:rsidR="008D6BB5" w:rsidRPr="00650003" w:rsidRDefault="008D6BB5" w:rsidP="008D6BB5">
      <w:pPr>
        <w:pStyle w:val="Default"/>
        <w:jc w:val="both"/>
        <w:rPr>
          <w:color w:val="00000A"/>
        </w:rPr>
      </w:pPr>
      <w:r w:rsidRPr="00650003">
        <w:rPr>
          <w:color w:val="00000A"/>
        </w:rPr>
        <w:t xml:space="preserve">            Представители родителей</w:t>
      </w:r>
      <w:r>
        <w:rPr>
          <w:color w:val="00000A"/>
        </w:rPr>
        <w:t>, учащихся, педагогических работников</w:t>
      </w:r>
      <w:r w:rsidRPr="00650003">
        <w:rPr>
          <w:color w:val="00000A"/>
        </w:rPr>
        <w:t xml:space="preserve"> в Управляющий Совет избираются на Конференции участников образовательных отношений. </w:t>
      </w:r>
    </w:p>
    <w:p w:rsidR="008D6BB5" w:rsidRPr="00650003" w:rsidRDefault="008D6BB5" w:rsidP="008D6BB5">
      <w:pPr>
        <w:pStyle w:val="Default"/>
        <w:tabs>
          <w:tab w:val="left" w:pos="709"/>
        </w:tabs>
        <w:jc w:val="both"/>
        <w:rPr>
          <w:color w:val="00000A"/>
        </w:rPr>
      </w:pPr>
      <w:r w:rsidRPr="00650003">
        <w:rPr>
          <w:color w:val="00000A"/>
        </w:rPr>
        <w:t xml:space="preserve">            В состав Управляющего Совет</w:t>
      </w:r>
      <w:r>
        <w:rPr>
          <w:color w:val="00000A"/>
        </w:rPr>
        <w:t>а входит по должности директор ш</w:t>
      </w:r>
      <w:r w:rsidRPr="00650003">
        <w:rPr>
          <w:color w:val="00000A"/>
        </w:rPr>
        <w:t xml:space="preserve">колы, а также назначенный представитель Учредителя. </w:t>
      </w:r>
    </w:p>
    <w:p w:rsidR="008D6BB5" w:rsidRPr="00650003" w:rsidRDefault="008D6BB5" w:rsidP="008D6BB5">
      <w:pPr>
        <w:pStyle w:val="Default"/>
        <w:tabs>
          <w:tab w:val="left" w:pos="709"/>
        </w:tabs>
        <w:jc w:val="both"/>
        <w:rPr>
          <w:color w:val="00000A"/>
        </w:rPr>
      </w:pPr>
      <w:r w:rsidRPr="00650003">
        <w:rPr>
          <w:color w:val="00000A"/>
        </w:rPr>
        <w:t xml:space="preserve">            В состав Управляющего Совета </w:t>
      </w:r>
      <w:r w:rsidR="00421B89">
        <w:rPr>
          <w:color w:val="00000A"/>
        </w:rPr>
        <w:t xml:space="preserve">могут </w:t>
      </w:r>
      <w:r w:rsidRPr="00650003">
        <w:rPr>
          <w:color w:val="00000A"/>
        </w:rPr>
        <w:t>кооптир</w:t>
      </w:r>
      <w:r w:rsidR="00421B89">
        <w:rPr>
          <w:color w:val="00000A"/>
        </w:rPr>
        <w:t xml:space="preserve">оваться </w:t>
      </w:r>
      <w:r w:rsidRPr="00650003">
        <w:rPr>
          <w:color w:val="00000A"/>
        </w:rPr>
        <w:t xml:space="preserve">  представители местной общественности, деятели экономики, науки, культуры из числа лиц, заинтересованных в успешн</w:t>
      </w:r>
      <w:r>
        <w:rPr>
          <w:color w:val="00000A"/>
        </w:rPr>
        <w:t>ом функционировании и развитии ш</w:t>
      </w:r>
      <w:r w:rsidRPr="00650003">
        <w:rPr>
          <w:color w:val="00000A"/>
        </w:rPr>
        <w:t>колы и которые могут оказыв</w:t>
      </w:r>
      <w:r>
        <w:rPr>
          <w:color w:val="00000A"/>
        </w:rPr>
        <w:t>ать реальное содействие ш</w:t>
      </w:r>
      <w:r w:rsidRPr="00650003">
        <w:rPr>
          <w:color w:val="00000A"/>
        </w:rPr>
        <w:t xml:space="preserve">коле. Общее количество членов Управляющего Совета – от 11 до 15 человек. Члены Управляющего Совета работают на общественных началах. </w:t>
      </w:r>
    </w:p>
    <w:p w:rsidR="008D6BB5" w:rsidRPr="00650003" w:rsidRDefault="008D6BB5" w:rsidP="008D6BB5">
      <w:pPr>
        <w:pStyle w:val="Default"/>
        <w:tabs>
          <w:tab w:val="left" w:pos="709"/>
        </w:tabs>
        <w:jc w:val="both"/>
        <w:rPr>
          <w:color w:val="00000A"/>
        </w:rPr>
      </w:pPr>
      <w:r w:rsidRPr="00650003">
        <w:rPr>
          <w:color w:val="00000A"/>
        </w:rPr>
        <w:t xml:space="preserve">            Учредитель вправе распустить Управляющий Совет, если последний не проводит свои заседания в течение периода времени более шести месяцев или систематически (более двух раз) принимает решения, заведомо противоречащие законодательству Российской Федерации. </w:t>
      </w:r>
    </w:p>
    <w:p w:rsidR="008D6BB5" w:rsidRPr="00650003" w:rsidRDefault="008D6BB5" w:rsidP="008D6BB5">
      <w:pPr>
        <w:pStyle w:val="Default"/>
        <w:jc w:val="both"/>
        <w:rPr>
          <w:color w:val="00000A"/>
        </w:rPr>
      </w:pPr>
      <w:r w:rsidRPr="00650003">
        <w:rPr>
          <w:color w:val="00000A"/>
        </w:rPr>
        <w:t xml:space="preserve">           Заседания Управляющего Совета проводятся по мере необходимости, но не реже одного раза в шесть месяцев, а также по инициативе Председ</w:t>
      </w:r>
      <w:r>
        <w:rPr>
          <w:color w:val="00000A"/>
        </w:rPr>
        <w:t>ателя, по требованию директора ш</w:t>
      </w:r>
      <w:r w:rsidRPr="00650003">
        <w:rPr>
          <w:color w:val="00000A"/>
        </w:rPr>
        <w:t>колы, представителя Учредителя, по заявлению членов Управляющего Совета, подписанному не менее, чем одной четвертой частью членов от списочного состава Управляющего Совета.</w:t>
      </w:r>
    </w:p>
    <w:p w:rsidR="008D6BB5" w:rsidRPr="00650003" w:rsidRDefault="008D6BB5" w:rsidP="008D6BB5">
      <w:pPr>
        <w:pStyle w:val="Default"/>
        <w:tabs>
          <w:tab w:val="left" w:pos="709"/>
        </w:tabs>
        <w:jc w:val="both"/>
        <w:rPr>
          <w:color w:val="00000A"/>
        </w:rPr>
      </w:pPr>
      <w:r w:rsidRPr="00650003">
        <w:rPr>
          <w:color w:val="00000A"/>
        </w:rPr>
        <w:t xml:space="preserve">           Заседания Управляющего Совета считаются правомочными, если присутствовало не менее половины его членов. Решения Управляющего Совета принимаются квалифициро</w:t>
      </w:r>
      <w:r>
        <w:rPr>
          <w:color w:val="00000A"/>
        </w:rPr>
        <w:t>ванным большинством (не менее 2/</w:t>
      </w:r>
      <w:r w:rsidRPr="00650003">
        <w:rPr>
          <w:color w:val="00000A"/>
        </w:rPr>
        <w:t>3 от числа присутствующих на заседании членов).</w:t>
      </w:r>
    </w:p>
    <w:p w:rsidR="008D6BB5" w:rsidRPr="00650003" w:rsidRDefault="008D6BB5" w:rsidP="008D6BB5">
      <w:pPr>
        <w:pStyle w:val="Default"/>
        <w:tabs>
          <w:tab w:val="left" w:pos="709"/>
        </w:tabs>
        <w:jc w:val="both"/>
        <w:rPr>
          <w:color w:val="00000A"/>
        </w:rPr>
      </w:pPr>
      <w:r w:rsidRPr="00650003">
        <w:rPr>
          <w:color w:val="00000A"/>
        </w:rPr>
        <w:lastRenderedPageBreak/>
        <w:t xml:space="preserve">           </w:t>
      </w:r>
      <w:r>
        <w:rPr>
          <w:color w:val="00000A"/>
        </w:rPr>
        <w:t>Р</w:t>
      </w:r>
      <w:r w:rsidRPr="00650003">
        <w:rPr>
          <w:color w:val="00000A"/>
        </w:rPr>
        <w:t xml:space="preserve">ешения Управляющим Советом принимаются простым большинством голосов от числа присутствующих на заседании членов и оформляются в виде решений. </w:t>
      </w:r>
    </w:p>
    <w:p w:rsidR="008D6BB5" w:rsidRPr="00650003" w:rsidRDefault="008D6BB5" w:rsidP="008D6BB5">
      <w:pPr>
        <w:pStyle w:val="Default"/>
        <w:tabs>
          <w:tab w:val="left" w:pos="709"/>
        </w:tabs>
        <w:jc w:val="both"/>
        <w:rPr>
          <w:color w:val="00000A"/>
        </w:rPr>
      </w:pPr>
      <w:r w:rsidRPr="00650003">
        <w:rPr>
          <w:color w:val="00000A"/>
        </w:rPr>
        <w:t xml:space="preserve">           Решения и протоколы заседаний Управляющего Совета</w:t>
      </w:r>
      <w:r>
        <w:rPr>
          <w:color w:val="00000A"/>
        </w:rPr>
        <w:t xml:space="preserve"> включаются в номенклатуру дел ш</w:t>
      </w:r>
      <w:r w:rsidRPr="00650003">
        <w:rPr>
          <w:color w:val="00000A"/>
        </w:rPr>
        <w:t>колы и доступны для ознакомления всем участн</w:t>
      </w:r>
      <w:r>
        <w:rPr>
          <w:color w:val="00000A"/>
        </w:rPr>
        <w:t>икам образовательн</w:t>
      </w:r>
      <w:r w:rsidR="00E64AB3">
        <w:rPr>
          <w:color w:val="00000A"/>
        </w:rPr>
        <w:t>ых отношений школы</w:t>
      </w:r>
      <w:r w:rsidRPr="00650003">
        <w:rPr>
          <w:color w:val="00000A"/>
        </w:rPr>
        <w:t xml:space="preserve">. </w:t>
      </w:r>
    </w:p>
    <w:p w:rsidR="008D6BB5" w:rsidRPr="00650003" w:rsidRDefault="008D6BB5" w:rsidP="008D6BB5">
      <w:pPr>
        <w:pStyle w:val="Default"/>
        <w:tabs>
          <w:tab w:val="left" w:pos="709"/>
        </w:tabs>
        <w:jc w:val="both"/>
        <w:rPr>
          <w:color w:val="00000A"/>
        </w:rPr>
      </w:pPr>
      <w:r w:rsidRPr="00650003">
        <w:rPr>
          <w:color w:val="00000A"/>
        </w:rPr>
        <w:t xml:space="preserve">           Организационно-техническое, документационное обеспечение заседаний Управляющего Совета, подготовка аналитических, справочных и других материалов к заседаниям Управляющего Сов</w:t>
      </w:r>
      <w:r>
        <w:rPr>
          <w:color w:val="00000A"/>
        </w:rPr>
        <w:t>ета возлагается на директора ш</w:t>
      </w:r>
      <w:r w:rsidRPr="00650003">
        <w:rPr>
          <w:color w:val="00000A"/>
        </w:rPr>
        <w:t xml:space="preserve">колы. </w:t>
      </w:r>
    </w:p>
    <w:p w:rsidR="008D6BB5" w:rsidRPr="00650003" w:rsidRDefault="008D6BB5" w:rsidP="008D6BB5">
      <w:pPr>
        <w:pStyle w:val="Default"/>
        <w:tabs>
          <w:tab w:val="left" w:pos="709"/>
        </w:tabs>
        <w:jc w:val="both"/>
        <w:rPr>
          <w:color w:val="00000A"/>
        </w:rPr>
      </w:pPr>
      <w:r w:rsidRPr="00650003">
        <w:rPr>
          <w:color w:val="00000A"/>
        </w:rPr>
        <w:t xml:space="preserve">           Права и обязанности членов Управляющего Совета, регламент его работы, другие вопросы функционирования Управляющего Совета определяются Пол</w:t>
      </w:r>
      <w:r>
        <w:rPr>
          <w:color w:val="00000A"/>
        </w:rPr>
        <w:t>ожением «Об Управляющем Совете ш</w:t>
      </w:r>
      <w:r w:rsidRPr="00650003">
        <w:rPr>
          <w:color w:val="00000A"/>
        </w:rPr>
        <w:t xml:space="preserve">колы», утверждаемом Управляющим Советом. </w:t>
      </w:r>
    </w:p>
    <w:p w:rsidR="008D6BB5" w:rsidRPr="00650003" w:rsidRDefault="007F28E0" w:rsidP="008D6BB5">
      <w:pPr>
        <w:pStyle w:val="Default"/>
        <w:tabs>
          <w:tab w:val="left" w:pos="709"/>
        </w:tabs>
        <w:jc w:val="both"/>
        <w:rPr>
          <w:color w:val="00000A"/>
        </w:rPr>
      </w:pPr>
      <w:r>
        <w:rPr>
          <w:color w:val="00000A"/>
        </w:rPr>
        <w:tab/>
      </w:r>
      <w:r w:rsidR="008D6BB5" w:rsidRPr="00650003">
        <w:rPr>
          <w:color w:val="00000A"/>
        </w:rPr>
        <w:t xml:space="preserve">Срок полномочий </w:t>
      </w:r>
      <w:r>
        <w:rPr>
          <w:color w:val="00000A"/>
        </w:rPr>
        <w:t xml:space="preserve">Управляющего Совета </w:t>
      </w:r>
      <w:r w:rsidR="008D6BB5" w:rsidRPr="00650003">
        <w:rPr>
          <w:color w:val="00000A"/>
        </w:rPr>
        <w:t>-</w:t>
      </w:r>
      <w:r w:rsidR="008D6BB5">
        <w:rPr>
          <w:color w:val="00000A"/>
        </w:rPr>
        <w:t xml:space="preserve"> </w:t>
      </w:r>
      <w:r w:rsidR="008D6BB5" w:rsidRPr="00650003">
        <w:rPr>
          <w:color w:val="00000A"/>
        </w:rPr>
        <w:t>2 года.</w:t>
      </w:r>
    </w:p>
    <w:p w:rsidR="008D6BB5" w:rsidRPr="00650003" w:rsidRDefault="008D6BB5" w:rsidP="008D6BB5">
      <w:pPr>
        <w:pStyle w:val="Default"/>
        <w:tabs>
          <w:tab w:val="left" w:pos="709"/>
        </w:tabs>
        <w:jc w:val="both"/>
        <w:rPr>
          <w:color w:val="00000A"/>
        </w:rPr>
      </w:pPr>
      <w:r w:rsidRPr="00650003">
        <w:rPr>
          <w:color w:val="00000A"/>
        </w:rPr>
        <w:t xml:space="preserve">       </w:t>
      </w:r>
      <w:r>
        <w:rPr>
          <w:color w:val="00000A"/>
        </w:rPr>
        <w:t xml:space="preserve">     4.6. Педагогический Совет ш</w:t>
      </w:r>
      <w:r w:rsidRPr="00650003">
        <w:rPr>
          <w:color w:val="00000A"/>
        </w:rPr>
        <w:t xml:space="preserve">колы является постоянно действующим органом управления для рассмотрения основных вопросов образовательного процесса. </w:t>
      </w:r>
    </w:p>
    <w:p w:rsidR="008D6BB5" w:rsidRPr="00650003" w:rsidRDefault="008D6BB5" w:rsidP="008D6BB5">
      <w:pPr>
        <w:pStyle w:val="Default"/>
        <w:tabs>
          <w:tab w:val="left" w:pos="709"/>
        </w:tabs>
        <w:jc w:val="both"/>
        <w:rPr>
          <w:color w:val="00000A"/>
        </w:rPr>
      </w:pPr>
      <w:r w:rsidRPr="00650003">
        <w:rPr>
          <w:color w:val="00000A"/>
        </w:rPr>
        <w:t xml:space="preserve">           Членами Педагогического Совета являются все педагогические</w:t>
      </w:r>
      <w:r>
        <w:rPr>
          <w:color w:val="00000A"/>
        </w:rPr>
        <w:t xml:space="preserve"> работники ш</w:t>
      </w:r>
      <w:r w:rsidRPr="00650003">
        <w:rPr>
          <w:color w:val="00000A"/>
        </w:rPr>
        <w:t>колы, включая совместителей.</w:t>
      </w:r>
    </w:p>
    <w:p w:rsidR="008D6BB5" w:rsidRPr="00650003" w:rsidRDefault="008D6BB5" w:rsidP="008D6BB5">
      <w:pPr>
        <w:pStyle w:val="Default"/>
        <w:tabs>
          <w:tab w:val="left" w:pos="709"/>
        </w:tabs>
        <w:jc w:val="both"/>
        <w:rPr>
          <w:color w:val="00000A"/>
        </w:rPr>
      </w:pPr>
      <w:r w:rsidRPr="00650003">
        <w:rPr>
          <w:color w:val="00000A"/>
        </w:rPr>
        <w:t xml:space="preserve">           Решения Педагогического Совета, приня</w:t>
      </w:r>
      <w:r w:rsidR="007F28E0">
        <w:rPr>
          <w:color w:val="00000A"/>
        </w:rPr>
        <w:t>тые в соответствии с нормативно</w:t>
      </w:r>
      <w:r w:rsidRPr="00650003">
        <w:rPr>
          <w:color w:val="00000A"/>
        </w:rPr>
        <w:t>– правовыми актами, если он</w:t>
      </w:r>
      <w:r>
        <w:rPr>
          <w:color w:val="00000A"/>
        </w:rPr>
        <w:t>и не приостановлены директором ш</w:t>
      </w:r>
      <w:r w:rsidRPr="00650003">
        <w:rPr>
          <w:color w:val="00000A"/>
        </w:rPr>
        <w:t xml:space="preserve">колы, являются обязательными для выполнения всеми членами педагогического коллектива. </w:t>
      </w:r>
    </w:p>
    <w:p w:rsidR="008D6BB5" w:rsidRPr="00650003" w:rsidRDefault="008D6BB5" w:rsidP="008D6BB5">
      <w:pPr>
        <w:pStyle w:val="Default"/>
        <w:jc w:val="both"/>
        <w:rPr>
          <w:color w:val="00000A"/>
        </w:rPr>
      </w:pPr>
      <w:r w:rsidRPr="00650003">
        <w:rPr>
          <w:color w:val="00000A"/>
        </w:rPr>
        <w:t xml:space="preserve">           Председателем Педагогиче</w:t>
      </w:r>
      <w:r>
        <w:rPr>
          <w:color w:val="00000A"/>
        </w:rPr>
        <w:t>ского Совета является директор ш</w:t>
      </w:r>
      <w:r w:rsidRPr="00650003">
        <w:rPr>
          <w:color w:val="00000A"/>
        </w:rPr>
        <w:t>колы. Организацию выполнения решений Педагогическог</w:t>
      </w:r>
      <w:r>
        <w:rPr>
          <w:color w:val="00000A"/>
        </w:rPr>
        <w:t>о Совета осуществляет директор ш</w:t>
      </w:r>
      <w:r w:rsidRPr="00650003">
        <w:rPr>
          <w:color w:val="00000A"/>
        </w:rPr>
        <w:t xml:space="preserve">колы и ответственные лица, указанные в решении. </w:t>
      </w:r>
    </w:p>
    <w:p w:rsidR="008D6BB5" w:rsidRPr="00650003" w:rsidRDefault="008D6BB5" w:rsidP="008D6BB5">
      <w:pPr>
        <w:pStyle w:val="Default"/>
        <w:jc w:val="both"/>
        <w:rPr>
          <w:color w:val="00000A"/>
        </w:rPr>
      </w:pPr>
      <w:r w:rsidRPr="00650003">
        <w:rPr>
          <w:color w:val="00000A"/>
        </w:rPr>
        <w:t xml:space="preserve"> </w:t>
      </w:r>
      <w:r>
        <w:rPr>
          <w:color w:val="00000A"/>
        </w:rPr>
        <w:t xml:space="preserve">          Педагогический Совет ш</w:t>
      </w:r>
      <w:r w:rsidRPr="00650003">
        <w:rPr>
          <w:color w:val="00000A"/>
        </w:rPr>
        <w:t>колы созывается по мере необходимости, но не реже четырех раз</w:t>
      </w:r>
      <w:r w:rsidR="00E64AB3">
        <w:rPr>
          <w:color w:val="00000A"/>
        </w:rPr>
        <w:t xml:space="preserve"> в год. Внеочередные заседания Педагогического С</w:t>
      </w:r>
      <w:r w:rsidRPr="00650003">
        <w:rPr>
          <w:color w:val="00000A"/>
        </w:rPr>
        <w:t>овета проводятся по требованию не менее одной т</w:t>
      </w:r>
      <w:r>
        <w:rPr>
          <w:color w:val="00000A"/>
        </w:rPr>
        <w:t>рети педагогических работников ш</w:t>
      </w:r>
      <w:r w:rsidRPr="00650003">
        <w:rPr>
          <w:color w:val="00000A"/>
        </w:rPr>
        <w:t xml:space="preserve">колы. </w:t>
      </w:r>
    </w:p>
    <w:p w:rsidR="008D6BB5" w:rsidRPr="00650003" w:rsidRDefault="008D6BB5" w:rsidP="008D6BB5">
      <w:pPr>
        <w:pStyle w:val="Default"/>
        <w:jc w:val="both"/>
        <w:rPr>
          <w:color w:val="00000A"/>
        </w:rPr>
      </w:pPr>
      <w:r w:rsidRPr="00650003">
        <w:rPr>
          <w:color w:val="00000A"/>
        </w:rPr>
        <w:t xml:space="preserve">           Ход Педагогических Советов и решение оформляется протоколами. П</w:t>
      </w:r>
      <w:r>
        <w:rPr>
          <w:color w:val="00000A"/>
        </w:rPr>
        <w:t>ротоколы хранятся в ш</w:t>
      </w:r>
      <w:r w:rsidRPr="00650003">
        <w:rPr>
          <w:color w:val="00000A"/>
        </w:rPr>
        <w:t xml:space="preserve">коле постоянно. </w:t>
      </w:r>
    </w:p>
    <w:p w:rsidR="008D6BB5" w:rsidRPr="00650003" w:rsidRDefault="008D6BB5" w:rsidP="008D6BB5">
      <w:pPr>
        <w:pStyle w:val="Default"/>
        <w:jc w:val="both"/>
        <w:rPr>
          <w:color w:val="00000A"/>
        </w:rPr>
      </w:pPr>
      <w:r w:rsidRPr="00650003">
        <w:rPr>
          <w:color w:val="00000A"/>
        </w:rPr>
        <w:t xml:space="preserve">           За</w:t>
      </w:r>
      <w:r>
        <w:rPr>
          <w:color w:val="00000A"/>
        </w:rPr>
        <w:t>седания Педагогического Совета ш</w:t>
      </w:r>
      <w:r w:rsidRPr="00650003">
        <w:rPr>
          <w:color w:val="00000A"/>
        </w:rPr>
        <w:t>колы являются правомочными, если присутствовало не менее двух тр</w:t>
      </w:r>
      <w:r>
        <w:rPr>
          <w:color w:val="00000A"/>
        </w:rPr>
        <w:t>етей педагогических работников ш</w:t>
      </w:r>
      <w:r w:rsidRPr="00650003">
        <w:rPr>
          <w:color w:val="00000A"/>
        </w:rPr>
        <w:t>колы</w:t>
      </w:r>
      <w:r w:rsidR="007F28E0">
        <w:rPr>
          <w:color w:val="00000A"/>
        </w:rPr>
        <w:t>,</w:t>
      </w:r>
      <w:r w:rsidRPr="00650003">
        <w:rPr>
          <w:color w:val="00000A"/>
        </w:rPr>
        <w:t xml:space="preserve"> и решение считается принятым, если за него проголосовало более половины присутствующих педагогов. Процедура голосования опред</w:t>
      </w:r>
      <w:r>
        <w:rPr>
          <w:color w:val="00000A"/>
        </w:rPr>
        <w:t>еляется Педагогическим Советом ш</w:t>
      </w:r>
      <w:r w:rsidRPr="00650003">
        <w:rPr>
          <w:color w:val="00000A"/>
        </w:rPr>
        <w:t xml:space="preserve">колы. </w:t>
      </w:r>
    </w:p>
    <w:p w:rsidR="008D6BB5" w:rsidRPr="00650003" w:rsidRDefault="008D6BB5" w:rsidP="008D6BB5">
      <w:pPr>
        <w:pStyle w:val="Default"/>
        <w:tabs>
          <w:tab w:val="left" w:pos="426"/>
        </w:tabs>
        <w:jc w:val="both"/>
        <w:rPr>
          <w:color w:val="00000A"/>
        </w:rPr>
      </w:pPr>
      <w:r w:rsidRPr="00650003">
        <w:rPr>
          <w:color w:val="00000A"/>
        </w:rPr>
        <w:t xml:space="preserve">           Педагогический Совет осуществляет следующую деятельность: </w:t>
      </w:r>
    </w:p>
    <w:p w:rsidR="008D6BB5" w:rsidRPr="00650003" w:rsidRDefault="008D6BB5" w:rsidP="008D6BB5">
      <w:pPr>
        <w:pStyle w:val="Default"/>
        <w:ind w:left="720"/>
        <w:jc w:val="both"/>
        <w:rPr>
          <w:color w:val="00000A"/>
        </w:rPr>
      </w:pPr>
      <w:r w:rsidRPr="00650003">
        <w:rPr>
          <w:color w:val="00000A"/>
        </w:rPr>
        <w:t>разрабаты</w:t>
      </w:r>
      <w:r>
        <w:rPr>
          <w:color w:val="00000A"/>
        </w:rPr>
        <w:t>вает образовательные программы ш</w:t>
      </w:r>
      <w:r w:rsidRPr="00650003">
        <w:rPr>
          <w:color w:val="00000A"/>
        </w:rPr>
        <w:t xml:space="preserve">колы; </w:t>
      </w:r>
    </w:p>
    <w:p w:rsidR="008D6BB5" w:rsidRPr="00650003" w:rsidRDefault="008D6BB5" w:rsidP="008D6BB5">
      <w:pPr>
        <w:pStyle w:val="Default"/>
        <w:ind w:left="720"/>
        <w:jc w:val="both"/>
        <w:rPr>
          <w:color w:val="00000A"/>
        </w:rPr>
      </w:pPr>
      <w:r w:rsidRPr="00650003">
        <w:rPr>
          <w:color w:val="00000A"/>
        </w:rPr>
        <w:t xml:space="preserve">утверждает план работы на учебный год; </w:t>
      </w:r>
    </w:p>
    <w:p w:rsidR="008D6BB5" w:rsidRPr="00650003" w:rsidRDefault="008D6BB5" w:rsidP="008D6BB5">
      <w:pPr>
        <w:pStyle w:val="Default"/>
        <w:ind w:firstLine="709"/>
        <w:jc w:val="both"/>
        <w:rPr>
          <w:color w:val="00000A"/>
        </w:rPr>
      </w:pPr>
      <w:r w:rsidRPr="00650003">
        <w:rPr>
          <w:color w:val="00000A"/>
        </w:rPr>
        <w:t xml:space="preserve">разрабатывает, принимает и представляет на утверждение Управляющему Совету распределение часов </w:t>
      </w:r>
      <w:r w:rsidR="00AC7D7E">
        <w:rPr>
          <w:color w:val="00000A"/>
        </w:rPr>
        <w:t>части учебного плана, формируемой участниками образовательн</w:t>
      </w:r>
      <w:r w:rsidR="001923CE">
        <w:rPr>
          <w:color w:val="00000A"/>
        </w:rPr>
        <w:t>ых отношений</w:t>
      </w:r>
      <w:r w:rsidRPr="00650003">
        <w:rPr>
          <w:color w:val="00000A"/>
        </w:rPr>
        <w:t xml:space="preserve">; </w:t>
      </w:r>
    </w:p>
    <w:p w:rsidR="008D6BB5" w:rsidRPr="00650003" w:rsidRDefault="008D6BB5" w:rsidP="008D6BB5">
      <w:pPr>
        <w:pStyle w:val="Default"/>
        <w:ind w:firstLine="709"/>
        <w:jc w:val="both"/>
        <w:rPr>
          <w:color w:val="00000A"/>
        </w:rPr>
      </w:pPr>
      <w:r w:rsidRPr="00650003">
        <w:rPr>
          <w:color w:val="00000A"/>
        </w:rPr>
        <w:t xml:space="preserve">обсуждает и принимает решения по любым вопросам, касающимся содержания образования; </w:t>
      </w:r>
    </w:p>
    <w:p w:rsidR="008D6BB5" w:rsidRPr="00650003" w:rsidRDefault="008D6BB5" w:rsidP="008D6BB5">
      <w:pPr>
        <w:pStyle w:val="Default"/>
        <w:ind w:firstLine="709"/>
        <w:jc w:val="both"/>
        <w:rPr>
          <w:color w:val="00000A"/>
        </w:rPr>
      </w:pPr>
      <w:r w:rsidRPr="00650003">
        <w:rPr>
          <w:color w:val="00000A"/>
        </w:rPr>
        <w:t>принимает решения о фор</w:t>
      </w:r>
      <w:r w:rsidR="007F28E0">
        <w:rPr>
          <w:color w:val="00000A"/>
        </w:rPr>
        <w:t>мах, сроках и порядке проведения</w:t>
      </w:r>
      <w:r w:rsidRPr="00650003">
        <w:rPr>
          <w:color w:val="00000A"/>
        </w:rPr>
        <w:t xml:space="preserve"> промежуточной аттестации учащихся; </w:t>
      </w:r>
    </w:p>
    <w:p w:rsidR="008D6BB5" w:rsidRPr="00650003" w:rsidRDefault="008D6BB5" w:rsidP="008D6BB5">
      <w:pPr>
        <w:pStyle w:val="Default"/>
        <w:ind w:firstLine="709"/>
        <w:jc w:val="both"/>
        <w:rPr>
          <w:color w:val="00000A"/>
        </w:rPr>
      </w:pPr>
      <w:r w:rsidRPr="00650003">
        <w:rPr>
          <w:color w:val="00000A"/>
        </w:rPr>
        <w:t xml:space="preserve">решает вопрос о допуске </w:t>
      </w:r>
      <w:r w:rsidR="00E11073">
        <w:rPr>
          <w:color w:val="00000A"/>
        </w:rPr>
        <w:t>уча</w:t>
      </w:r>
      <w:r w:rsidRPr="00650003">
        <w:rPr>
          <w:color w:val="00000A"/>
        </w:rPr>
        <w:t>щихся выпускных 9-х, 11-х классов к государственной (итоговой) аттестации, награждении учащихся похвальной грамотой и похвальным листом, золотыми медалями;</w:t>
      </w:r>
    </w:p>
    <w:p w:rsidR="008D6BB5" w:rsidRPr="00650003" w:rsidRDefault="008D6BB5" w:rsidP="008D6BB5">
      <w:pPr>
        <w:pStyle w:val="Default"/>
        <w:ind w:firstLine="709"/>
        <w:jc w:val="both"/>
        <w:rPr>
          <w:color w:val="00000A"/>
        </w:rPr>
      </w:pPr>
      <w:r w:rsidRPr="00650003">
        <w:rPr>
          <w:color w:val="00000A"/>
        </w:rPr>
        <w:t xml:space="preserve">решает вопросы о переводе учащихся из класса в класс, переводе из класса в класс «условно», оставлении на повторный год обучения; </w:t>
      </w:r>
    </w:p>
    <w:p w:rsidR="008D6BB5" w:rsidRPr="00650003" w:rsidRDefault="008D6BB5" w:rsidP="008D6BB5">
      <w:pPr>
        <w:pStyle w:val="Default"/>
        <w:ind w:firstLine="709"/>
        <w:jc w:val="both"/>
        <w:rPr>
          <w:rFonts w:eastAsia="Times New Roman"/>
          <w:color w:val="6600CC"/>
          <w:u w:val="single"/>
        </w:rPr>
      </w:pPr>
      <w:r w:rsidRPr="00650003">
        <w:rPr>
          <w:color w:val="00000A"/>
        </w:rPr>
        <w:t xml:space="preserve">обсуждает в случае необходимости успеваемость и поведение отдельных учащихся в присутствии их родителей (законных представителей); </w:t>
      </w:r>
    </w:p>
    <w:p w:rsidR="008D6BB5" w:rsidRPr="00127B97" w:rsidRDefault="008D6BB5" w:rsidP="008D6BB5">
      <w:pPr>
        <w:pStyle w:val="ConsPlusNonformat"/>
        <w:spacing w:line="200" w:lineRule="atLeast"/>
        <w:ind w:firstLine="454"/>
        <w:jc w:val="both"/>
        <w:rPr>
          <w:rFonts w:ascii="Times New Roman" w:hAnsi="Times New Roman" w:cs="Times New Roman"/>
        </w:rPr>
      </w:pPr>
      <w:r w:rsidRPr="00127B97">
        <w:rPr>
          <w:rFonts w:ascii="Times New Roman" w:eastAsia="Times New Roman" w:hAnsi="Times New Roman" w:cs="Times New Roman"/>
          <w:sz w:val="24"/>
          <w:szCs w:val="24"/>
        </w:rPr>
        <w:t>ходатайствует о награждении педагогических работников Учреждения отраслевыми наградами;</w:t>
      </w:r>
    </w:p>
    <w:p w:rsidR="008D6BB5" w:rsidRPr="00650003" w:rsidRDefault="008D6BB5" w:rsidP="008D6BB5">
      <w:pPr>
        <w:pStyle w:val="Default"/>
        <w:ind w:left="720"/>
        <w:jc w:val="both"/>
        <w:rPr>
          <w:color w:val="00000A"/>
        </w:rPr>
      </w:pPr>
      <w:r w:rsidRPr="00650003">
        <w:rPr>
          <w:color w:val="00000A"/>
        </w:rPr>
        <w:t>избир</w:t>
      </w:r>
      <w:r>
        <w:rPr>
          <w:color w:val="00000A"/>
        </w:rPr>
        <w:t>ает членов в Управляющий Совет ш</w:t>
      </w:r>
      <w:r w:rsidRPr="00650003">
        <w:rPr>
          <w:color w:val="00000A"/>
        </w:rPr>
        <w:t xml:space="preserve">колы. </w:t>
      </w:r>
    </w:p>
    <w:p w:rsidR="008D6BB5" w:rsidRPr="00650003" w:rsidRDefault="008D6BB5" w:rsidP="008D6BB5">
      <w:pPr>
        <w:pStyle w:val="Default"/>
        <w:jc w:val="both"/>
        <w:rPr>
          <w:color w:val="00000A"/>
        </w:rPr>
      </w:pPr>
      <w:r w:rsidRPr="00650003">
        <w:rPr>
          <w:color w:val="00000A"/>
        </w:rPr>
        <w:t xml:space="preserve">           4.7.</w:t>
      </w:r>
      <w:r w:rsidRPr="00650003">
        <w:rPr>
          <w:color w:val="00000A"/>
          <w:sz w:val="20"/>
          <w:szCs w:val="20"/>
        </w:rPr>
        <w:t xml:space="preserve"> </w:t>
      </w:r>
      <w:r w:rsidRPr="00650003">
        <w:rPr>
          <w:color w:val="00000A"/>
        </w:rPr>
        <w:t xml:space="preserve">Методический Совет  является коллективным консультативным  общественным  органом,  создается в целях  организации и координации всей  методической деятельности школы. </w:t>
      </w:r>
    </w:p>
    <w:p w:rsidR="008D6BB5" w:rsidRPr="00650003" w:rsidRDefault="00E11073" w:rsidP="008D6BB5">
      <w:pPr>
        <w:pStyle w:val="Default"/>
        <w:jc w:val="both"/>
        <w:rPr>
          <w:color w:val="00000A"/>
        </w:rPr>
      </w:pPr>
      <w:r>
        <w:rPr>
          <w:color w:val="00000A"/>
        </w:rPr>
        <w:lastRenderedPageBreak/>
        <w:t xml:space="preserve">          Членами Методического С</w:t>
      </w:r>
      <w:r w:rsidR="008D6BB5" w:rsidRPr="00650003">
        <w:rPr>
          <w:color w:val="00000A"/>
        </w:rPr>
        <w:t xml:space="preserve">овета являются заместители директора, руководители школьных методических объединений, руководители  школьных временных творческих групп. </w:t>
      </w:r>
    </w:p>
    <w:p w:rsidR="008D6BB5" w:rsidRPr="00650003" w:rsidRDefault="008D6BB5" w:rsidP="008D6BB5">
      <w:pPr>
        <w:pStyle w:val="Default"/>
        <w:jc w:val="both"/>
        <w:rPr>
          <w:color w:val="00000A"/>
        </w:rPr>
      </w:pPr>
      <w:r w:rsidRPr="00650003">
        <w:rPr>
          <w:color w:val="00000A"/>
        </w:rPr>
        <w:t xml:space="preserve">          Председателем Методического Совета является заместитель директора. Заседание Методического Совета проводятся не реже одного раза в четверть; заседание Методического Совета является правомочным, если на нём присутствует не менее 2/3 членов Методического Совета; решения Методического Совета принимаются простым большинством голосов прямым открытым голосованием; ход заседаний Методического Совета и его решения оформляются протоколом. </w:t>
      </w:r>
    </w:p>
    <w:p w:rsidR="008D6BB5" w:rsidRPr="00650003" w:rsidRDefault="008D6BB5" w:rsidP="008D6BB5">
      <w:pPr>
        <w:pStyle w:val="Default"/>
        <w:jc w:val="both"/>
        <w:rPr>
          <w:color w:val="00000A"/>
        </w:rPr>
      </w:pPr>
      <w:r w:rsidRPr="00650003">
        <w:rPr>
          <w:color w:val="00000A"/>
        </w:rPr>
        <w:t xml:space="preserve">           Полномочия Методического Совета: </w:t>
      </w:r>
    </w:p>
    <w:p w:rsidR="008D6BB5" w:rsidRPr="00650003" w:rsidRDefault="008D6BB5" w:rsidP="008D6BB5">
      <w:pPr>
        <w:pStyle w:val="Default"/>
        <w:ind w:left="720"/>
        <w:jc w:val="both"/>
        <w:rPr>
          <w:color w:val="00000A"/>
        </w:rPr>
      </w:pPr>
      <w:r w:rsidRPr="00650003">
        <w:rPr>
          <w:color w:val="00000A"/>
        </w:rPr>
        <w:t xml:space="preserve">обсуждает, проводит выбор учебных планов, программ, учебников; </w:t>
      </w:r>
    </w:p>
    <w:p w:rsidR="008D6BB5" w:rsidRPr="00650003" w:rsidRDefault="008D6BB5" w:rsidP="008D6BB5">
      <w:pPr>
        <w:pStyle w:val="Default"/>
        <w:ind w:firstLine="709"/>
        <w:jc w:val="both"/>
        <w:rPr>
          <w:color w:val="00000A"/>
        </w:rPr>
      </w:pPr>
      <w:r w:rsidRPr="00650003">
        <w:rPr>
          <w:color w:val="00000A"/>
        </w:rPr>
        <w:t xml:space="preserve">руководит подготовкой и проведением научно-практических конференций, семинаров, практикумов и других мероприятий подобного рода; </w:t>
      </w:r>
    </w:p>
    <w:p w:rsidR="008D6BB5" w:rsidRPr="00650003" w:rsidRDefault="008D6BB5" w:rsidP="008D6BB5">
      <w:pPr>
        <w:pStyle w:val="Default"/>
        <w:ind w:firstLine="720"/>
        <w:jc w:val="both"/>
        <w:rPr>
          <w:color w:val="00000A"/>
        </w:rPr>
      </w:pPr>
      <w:r w:rsidRPr="00650003">
        <w:rPr>
          <w:color w:val="00000A"/>
        </w:rPr>
        <w:t xml:space="preserve">разрабатывает положения о конкурсах и фестивалях педагогического мастерства и организует их проведение; </w:t>
      </w:r>
    </w:p>
    <w:p w:rsidR="008D6BB5" w:rsidRPr="00650003" w:rsidRDefault="008D6BB5" w:rsidP="008D6BB5">
      <w:pPr>
        <w:pStyle w:val="Default"/>
        <w:ind w:firstLine="720"/>
        <w:jc w:val="both"/>
        <w:rPr>
          <w:color w:val="00000A"/>
        </w:rPr>
      </w:pPr>
      <w:r w:rsidRPr="00650003">
        <w:rPr>
          <w:color w:val="00000A"/>
        </w:rPr>
        <w:t xml:space="preserve">организует работу по повышению квалификации педагогических работников, развитию их творческой инициативы, обобщению и распространению опыта инновационной деятельности; </w:t>
      </w:r>
    </w:p>
    <w:p w:rsidR="008D6BB5" w:rsidRPr="00650003" w:rsidRDefault="008D6BB5" w:rsidP="008D6BB5">
      <w:pPr>
        <w:pStyle w:val="Default"/>
        <w:ind w:firstLine="720"/>
        <w:jc w:val="both"/>
        <w:rPr>
          <w:color w:val="00000A"/>
        </w:rPr>
      </w:pPr>
      <w:r w:rsidRPr="00650003">
        <w:rPr>
          <w:color w:val="00000A"/>
        </w:rPr>
        <w:t>согласовывает экспериментальные програ</w:t>
      </w:r>
      <w:r w:rsidR="00E11073">
        <w:rPr>
          <w:color w:val="00000A"/>
        </w:rPr>
        <w:t>ммы, организует работу Педагогических С</w:t>
      </w:r>
      <w:r w:rsidRPr="00650003">
        <w:rPr>
          <w:color w:val="00000A"/>
        </w:rPr>
        <w:t>оветов и готовит проекты документов к ним.</w:t>
      </w:r>
    </w:p>
    <w:p w:rsidR="008D6BB5" w:rsidRPr="00650003" w:rsidRDefault="008D6BB5" w:rsidP="008D6BB5">
      <w:pPr>
        <w:pStyle w:val="Default"/>
        <w:ind w:firstLine="720"/>
        <w:jc w:val="both"/>
      </w:pPr>
      <w:r w:rsidRPr="00650003">
        <w:rPr>
          <w:color w:val="00000A"/>
        </w:rPr>
        <w:t>Срок действия полномочий Методического Совета  - 1 год.</w:t>
      </w:r>
    </w:p>
    <w:p w:rsidR="008D6BB5" w:rsidRPr="00650003" w:rsidRDefault="008D6BB5" w:rsidP="008D6BB5">
      <w:pPr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</w:t>
      </w:r>
      <w:r w:rsidRPr="00127B97">
        <w:rPr>
          <w:rFonts w:ascii="Times New Roman" w:hAnsi="Times New Roman"/>
          <w:color w:val="auto"/>
          <w:sz w:val="24"/>
          <w:szCs w:val="24"/>
        </w:rPr>
        <w:t>4.8. К</w:t>
      </w:r>
      <w:r w:rsidRPr="00650003">
        <w:rPr>
          <w:rFonts w:ascii="Times New Roman" w:hAnsi="Times New Roman"/>
          <w:sz w:val="24"/>
          <w:szCs w:val="24"/>
        </w:rPr>
        <w:t>онференция участников образовательных отношений (учащихся, педагогических работников, родителей (законных представителей) учащихся) создается с целью привлечения всех участников образовательных отношений к реализации государственной политики в вопросах образования, совершенствования образовательного процесса в школе, содействия осуществлению самоуправленческих начал, развитию творческих инициатив коллектива, реализации прав школы в решении вопросов финансово-хозяйственной деятельности. </w:t>
      </w:r>
    </w:p>
    <w:p w:rsidR="008D6BB5" w:rsidRPr="00650003" w:rsidRDefault="008D6BB5" w:rsidP="008D6BB5">
      <w:pPr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Конференция участников образовательных отношений решает следующие основные задачи и осуществляет следующие функции: </w:t>
      </w:r>
    </w:p>
    <w:p w:rsidR="003422E6" w:rsidRDefault="003422E6" w:rsidP="008D6BB5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8D6BB5" w:rsidRPr="00650003">
        <w:rPr>
          <w:rFonts w:ascii="Times New Roman" w:hAnsi="Times New Roman"/>
          <w:sz w:val="24"/>
          <w:szCs w:val="24"/>
        </w:rPr>
        <w:t>збирает</w:t>
      </w:r>
      <w:r>
        <w:rPr>
          <w:rFonts w:ascii="Times New Roman" w:hAnsi="Times New Roman"/>
          <w:sz w:val="24"/>
          <w:szCs w:val="24"/>
        </w:rPr>
        <w:t xml:space="preserve">  </w:t>
      </w:r>
      <w:r w:rsidR="008D6BB5" w:rsidRPr="00650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D6BB5" w:rsidRPr="00650003">
        <w:rPr>
          <w:rFonts w:ascii="Times New Roman" w:hAnsi="Times New Roman"/>
          <w:sz w:val="24"/>
          <w:szCs w:val="24"/>
        </w:rPr>
        <w:t xml:space="preserve">представителей </w:t>
      </w:r>
      <w:r>
        <w:rPr>
          <w:rFonts w:ascii="Times New Roman" w:hAnsi="Times New Roman"/>
          <w:sz w:val="24"/>
          <w:szCs w:val="24"/>
        </w:rPr>
        <w:t xml:space="preserve">  </w:t>
      </w:r>
      <w:r w:rsidR="008D6BB5" w:rsidRPr="00650003">
        <w:rPr>
          <w:rFonts w:ascii="Times New Roman" w:hAnsi="Times New Roman"/>
          <w:sz w:val="24"/>
          <w:szCs w:val="24"/>
        </w:rPr>
        <w:t>родителей</w:t>
      </w:r>
      <w:r w:rsidR="008D6B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8D6BB5">
        <w:rPr>
          <w:rFonts w:ascii="Times New Roman" w:hAnsi="Times New Roman"/>
          <w:sz w:val="24"/>
          <w:szCs w:val="24"/>
        </w:rPr>
        <w:t xml:space="preserve">учащихся, </w:t>
      </w:r>
      <w:r>
        <w:rPr>
          <w:rFonts w:ascii="Times New Roman" w:hAnsi="Times New Roman"/>
          <w:sz w:val="24"/>
          <w:szCs w:val="24"/>
        </w:rPr>
        <w:t xml:space="preserve"> </w:t>
      </w:r>
      <w:r w:rsidR="008D6BB5">
        <w:rPr>
          <w:rFonts w:ascii="Times New Roman" w:hAnsi="Times New Roman"/>
          <w:sz w:val="24"/>
          <w:szCs w:val="24"/>
        </w:rPr>
        <w:t xml:space="preserve">педагогических </w:t>
      </w:r>
      <w:r>
        <w:rPr>
          <w:rFonts w:ascii="Times New Roman" w:hAnsi="Times New Roman"/>
          <w:sz w:val="24"/>
          <w:szCs w:val="24"/>
        </w:rPr>
        <w:t xml:space="preserve">  </w:t>
      </w:r>
      <w:r w:rsidR="008D6BB5">
        <w:rPr>
          <w:rFonts w:ascii="Times New Roman" w:hAnsi="Times New Roman"/>
          <w:sz w:val="24"/>
          <w:szCs w:val="24"/>
        </w:rPr>
        <w:t xml:space="preserve">работников </w:t>
      </w:r>
      <w:r>
        <w:rPr>
          <w:rFonts w:ascii="Times New Roman" w:hAnsi="Times New Roman"/>
          <w:sz w:val="24"/>
          <w:szCs w:val="24"/>
        </w:rPr>
        <w:t xml:space="preserve"> </w:t>
      </w:r>
      <w:r w:rsidR="008D6BB5">
        <w:rPr>
          <w:rFonts w:ascii="Times New Roman" w:hAnsi="Times New Roman"/>
          <w:sz w:val="24"/>
          <w:szCs w:val="24"/>
        </w:rPr>
        <w:t xml:space="preserve"> в </w:t>
      </w:r>
    </w:p>
    <w:p w:rsidR="008D6BB5" w:rsidRPr="00650003" w:rsidRDefault="008D6BB5" w:rsidP="003422E6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50003">
        <w:rPr>
          <w:rFonts w:ascii="Times New Roman" w:hAnsi="Times New Roman"/>
          <w:sz w:val="24"/>
          <w:szCs w:val="24"/>
        </w:rPr>
        <w:t>правляющий Совет; </w:t>
      </w:r>
    </w:p>
    <w:p w:rsidR="008D6BB5" w:rsidRPr="00650003" w:rsidRDefault="008D6BB5" w:rsidP="008D6BB5">
      <w:pPr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003">
        <w:rPr>
          <w:rFonts w:ascii="Times New Roman" w:hAnsi="Times New Roman"/>
          <w:sz w:val="24"/>
          <w:szCs w:val="24"/>
        </w:rPr>
        <w:t>прин</w:t>
      </w:r>
      <w:r w:rsidR="00E11073">
        <w:rPr>
          <w:rFonts w:ascii="Times New Roman" w:hAnsi="Times New Roman"/>
          <w:sz w:val="24"/>
          <w:szCs w:val="24"/>
        </w:rPr>
        <w:t>имает положение об Управляющем С</w:t>
      </w:r>
      <w:r w:rsidRPr="00650003">
        <w:rPr>
          <w:rFonts w:ascii="Times New Roman" w:hAnsi="Times New Roman"/>
          <w:sz w:val="24"/>
          <w:szCs w:val="24"/>
        </w:rPr>
        <w:t>овете школы;</w:t>
      </w:r>
    </w:p>
    <w:p w:rsidR="008D6BB5" w:rsidRPr="00650003" w:rsidRDefault="008D6BB5" w:rsidP="008D6BB5">
      <w:pPr>
        <w:pStyle w:val="11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>рассматривает вопросы укрепления, развития материально-технической базы школы; </w:t>
      </w:r>
    </w:p>
    <w:p w:rsidR="008D6BB5" w:rsidRPr="00650003" w:rsidRDefault="008D6BB5" w:rsidP="008D6BB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>создает временные или постоянные комиссии, устанавливает их полномочия; </w:t>
      </w:r>
    </w:p>
    <w:p w:rsidR="008D6BB5" w:rsidRPr="00650003" w:rsidRDefault="008D6BB5" w:rsidP="008D6BB5">
      <w:pPr>
        <w:pStyle w:val="11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>заслушивает ежегодный  отчет  о результатах самообследования  деятельности школы; </w:t>
      </w:r>
    </w:p>
    <w:p w:rsidR="008D6BB5" w:rsidRPr="00650003" w:rsidRDefault="008D6BB5" w:rsidP="008D6BB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принимает нормы и правила поведения участников образовательных отношений; </w:t>
      </w:r>
    </w:p>
    <w:p w:rsidR="008D6BB5" w:rsidRPr="00650003" w:rsidRDefault="008D6BB5" w:rsidP="008D6BB5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>принима</w:t>
      </w:r>
      <w:r w:rsidR="003422E6">
        <w:rPr>
          <w:rFonts w:ascii="Times New Roman" w:hAnsi="Times New Roman"/>
          <w:sz w:val="24"/>
          <w:szCs w:val="24"/>
        </w:rPr>
        <w:t xml:space="preserve">ет </w:t>
      </w:r>
      <w:r w:rsidRPr="00650003">
        <w:rPr>
          <w:rFonts w:ascii="Times New Roman" w:hAnsi="Times New Roman"/>
          <w:sz w:val="24"/>
          <w:szCs w:val="24"/>
        </w:rPr>
        <w:t>решение о введении единой школьной формы;</w:t>
      </w:r>
    </w:p>
    <w:p w:rsidR="008D6BB5" w:rsidRPr="00650003" w:rsidRDefault="008D6BB5" w:rsidP="008D6BB5">
      <w:pPr>
        <w:pStyle w:val="11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>рассматрива</w:t>
      </w:r>
      <w:r w:rsidR="003422E6">
        <w:rPr>
          <w:rFonts w:ascii="Times New Roman" w:hAnsi="Times New Roman"/>
          <w:sz w:val="24"/>
          <w:szCs w:val="24"/>
        </w:rPr>
        <w:t>ет</w:t>
      </w:r>
      <w:r w:rsidRPr="00650003">
        <w:rPr>
          <w:rFonts w:ascii="Times New Roman" w:hAnsi="Times New Roman"/>
          <w:sz w:val="24"/>
          <w:szCs w:val="24"/>
        </w:rPr>
        <w:t xml:space="preserve"> вопросы, вносимые по инициативе участников образовательных отношений. </w:t>
      </w:r>
    </w:p>
    <w:p w:rsidR="008D6BB5" w:rsidRPr="00650003" w:rsidRDefault="008D6BB5" w:rsidP="008D6BB5">
      <w:pPr>
        <w:pStyle w:val="11"/>
        <w:ind w:left="0" w:firstLine="720"/>
        <w:jc w:val="both"/>
        <w:rPr>
          <w:rFonts w:ascii="Times New Roman" w:hAnsi="Times New Roman"/>
        </w:rPr>
      </w:pPr>
      <w:r w:rsidRPr="00650003">
        <w:rPr>
          <w:rFonts w:ascii="Times New Roman" w:hAnsi="Times New Roman"/>
          <w:sz w:val="24"/>
          <w:szCs w:val="24"/>
        </w:rPr>
        <w:t>Делегаты избираются на каждую созываемую Конференцию.</w:t>
      </w:r>
    </w:p>
    <w:p w:rsidR="008D6BB5" w:rsidRDefault="008D6BB5" w:rsidP="008D6BB5">
      <w:pPr>
        <w:pStyle w:val="Default"/>
        <w:jc w:val="both"/>
        <w:rPr>
          <w:color w:val="auto"/>
        </w:rPr>
      </w:pPr>
      <w:r w:rsidRPr="00650003">
        <w:t xml:space="preserve">    </w:t>
      </w:r>
      <w:r w:rsidRPr="00650003">
        <w:rPr>
          <w:color w:val="00000A"/>
        </w:rPr>
        <w:t xml:space="preserve">        </w:t>
      </w:r>
      <w:r w:rsidRPr="00127B97">
        <w:rPr>
          <w:color w:val="auto"/>
        </w:rPr>
        <w:t xml:space="preserve">            </w:t>
      </w:r>
    </w:p>
    <w:p w:rsidR="008D6BB5" w:rsidRPr="00650003" w:rsidRDefault="008D6BB5" w:rsidP="008D6BB5">
      <w:pPr>
        <w:pStyle w:val="Default"/>
        <w:jc w:val="both"/>
      </w:pPr>
    </w:p>
    <w:p w:rsidR="008D6BB5" w:rsidRPr="00650003" w:rsidRDefault="008D6BB5" w:rsidP="008D6BB5">
      <w:pPr>
        <w:pStyle w:val="1"/>
        <w:spacing w:before="0" w:after="0"/>
        <w:jc w:val="center"/>
        <w:rPr>
          <w:rFonts w:ascii="Times New Roman" w:hAnsi="Times New Roman" w:cs="Times New Roman"/>
        </w:rPr>
      </w:pPr>
      <w:bookmarkStart w:id="95" w:name="_Toc215423541"/>
      <w:bookmarkStart w:id="96" w:name="_Toc191054347"/>
      <w:r>
        <w:rPr>
          <w:rFonts w:ascii="Times New Roman" w:hAnsi="Times New Roman" w:cs="Times New Roman"/>
          <w:sz w:val="24"/>
          <w:szCs w:val="24"/>
        </w:rPr>
        <w:t>5. Локальные нормативные акты ш</w:t>
      </w:r>
      <w:r w:rsidRPr="00650003">
        <w:rPr>
          <w:rFonts w:ascii="Times New Roman" w:hAnsi="Times New Roman" w:cs="Times New Roman"/>
          <w:sz w:val="24"/>
          <w:szCs w:val="24"/>
        </w:rPr>
        <w:t>колы</w:t>
      </w:r>
      <w:bookmarkEnd w:id="95"/>
      <w:bookmarkEnd w:id="96"/>
    </w:p>
    <w:p w:rsidR="008D6BB5" w:rsidRDefault="008D6BB5" w:rsidP="008D6BB5">
      <w:pPr>
        <w:rPr>
          <w:rFonts w:ascii="Times New Roman" w:hAnsi="Times New Roman"/>
        </w:rPr>
      </w:pPr>
    </w:p>
    <w:p w:rsidR="008D6BB5" w:rsidRPr="00650003" w:rsidRDefault="008D6BB5" w:rsidP="008D6BB5">
      <w:pPr>
        <w:rPr>
          <w:rFonts w:ascii="Times New Roman" w:hAnsi="Times New Roman"/>
        </w:rPr>
      </w:pPr>
    </w:p>
    <w:p w:rsidR="008D6BB5" w:rsidRPr="00650003" w:rsidRDefault="008D6BB5" w:rsidP="008D6BB5">
      <w:pPr>
        <w:tabs>
          <w:tab w:val="clear" w:pos="709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bookmarkStart w:id="97" w:name="_Toc215423542"/>
      <w:bookmarkStart w:id="98" w:name="_Toc191054350"/>
      <w:bookmarkStart w:id="99" w:name="_Toc215423562"/>
      <w:bookmarkStart w:id="100" w:name="_Toc191054365"/>
      <w:r w:rsidRPr="00650003">
        <w:rPr>
          <w:rFonts w:ascii="Times New Roman" w:hAnsi="Times New Roman"/>
          <w:sz w:val="24"/>
          <w:szCs w:val="24"/>
        </w:rPr>
        <w:t xml:space="preserve">            5.1. Школа принимает локальные нормативные акты по основным вопросам организации и осуществления образовательной деятельности, в том числе регламентирующие  правила приёма </w:t>
      </w:r>
      <w:r w:rsidR="00E11073">
        <w:rPr>
          <w:rFonts w:ascii="Times New Roman" w:hAnsi="Times New Roman"/>
          <w:sz w:val="24"/>
          <w:szCs w:val="24"/>
        </w:rPr>
        <w:t>учащихся, режим занятий уча</w:t>
      </w:r>
      <w:r w:rsidRPr="00650003">
        <w:rPr>
          <w:rFonts w:ascii="Times New Roman" w:hAnsi="Times New Roman"/>
          <w:sz w:val="24"/>
          <w:szCs w:val="24"/>
        </w:rPr>
        <w:t>щихся, формы, периодичность и порядок текущего контроля успеваемости и</w:t>
      </w:r>
      <w:r w:rsidR="00E11073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 w:rsidRPr="00650003">
        <w:rPr>
          <w:rFonts w:ascii="Times New Roman" w:hAnsi="Times New Roman"/>
          <w:sz w:val="24"/>
          <w:szCs w:val="24"/>
        </w:rPr>
        <w:t>учащихся, порядок и основание перевода</w:t>
      </w:r>
      <w:r w:rsidR="005C0753">
        <w:rPr>
          <w:rFonts w:ascii="Times New Roman" w:hAnsi="Times New Roman"/>
          <w:sz w:val="24"/>
          <w:szCs w:val="24"/>
        </w:rPr>
        <w:t>, отчисления и восстановления уча</w:t>
      </w:r>
      <w:r w:rsidRPr="00650003">
        <w:rPr>
          <w:rFonts w:ascii="Times New Roman" w:hAnsi="Times New Roman"/>
          <w:sz w:val="24"/>
          <w:szCs w:val="24"/>
        </w:rPr>
        <w:t>щихся, порядок оформления  возникновения, приостановления</w:t>
      </w:r>
      <w:r>
        <w:rPr>
          <w:rFonts w:ascii="Times New Roman" w:hAnsi="Times New Roman"/>
          <w:sz w:val="24"/>
          <w:szCs w:val="24"/>
        </w:rPr>
        <w:t xml:space="preserve"> и прекращения отношений между </w:t>
      </w:r>
      <w:r>
        <w:rPr>
          <w:rFonts w:ascii="Times New Roman" w:hAnsi="Times New Roman"/>
          <w:sz w:val="24"/>
          <w:szCs w:val="24"/>
        </w:rPr>
        <w:lastRenderedPageBreak/>
        <w:t>ш</w:t>
      </w:r>
      <w:r w:rsidR="005C0753">
        <w:rPr>
          <w:rFonts w:ascii="Times New Roman" w:hAnsi="Times New Roman"/>
          <w:sz w:val="24"/>
          <w:szCs w:val="24"/>
        </w:rPr>
        <w:t>колой и уча</w:t>
      </w:r>
      <w:r w:rsidRPr="00650003">
        <w:rPr>
          <w:rFonts w:ascii="Times New Roman" w:hAnsi="Times New Roman"/>
          <w:sz w:val="24"/>
          <w:szCs w:val="24"/>
        </w:rPr>
        <w:t>щимися  и (или) родителями (законными представител</w:t>
      </w:r>
      <w:r w:rsidR="005C0753">
        <w:rPr>
          <w:rFonts w:ascii="Times New Roman" w:hAnsi="Times New Roman"/>
          <w:sz w:val="24"/>
          <w:szCs w:val="24"/>
        </w:rPr>
        <w:t>ями)  несовершеннолетних уча</w:t>
      </w:r>
      <w:r w:rsidRPr="00650003">
        <w:rPr>
          <w:rFonts w:ascii="Times New Roman" w:hAnsi="Times New Roman"/>
          <w:sz w:val="24"/>
          <w:szCs w:val="24"/>
        </w:rPr>
        <w:t xml:space="preserve">щихся. </w:t>
      </w:r>
    </w:p>
    <w:bookmarkEnd w:id="97"/>
    <w:bookmarkEnd w:id="98"/>
    <w:p w:rsidR="008D6BB5" w:rsidRPr="00127B97" w:rsidRDefault="008D6BB5" w:rsidP="008D6BB5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 5.2. При принятии локальных  нормативных  актов,  затрагивающ</w:t>
      </w:r>
      <w:r>
        <w:rPr>
          <w:rFonts w:ascii="Times New Roman" w:hAnsi="Times New Roman"/>
          <w:sz w:val="24"/>
          <w:szCs w:val="24"/>
        </w:rPr>
        <w:t>их права учащихся и работников ш</w:t>
      </w:r>
      <w:r w:rsidRPr="00650003">
        <w:rPr>
          <w:rFonts w:ascii="Times New Roman" w:hAnsi="Times New Roman"/>
          <w:sz w:val="24"/>
          <w:szCs w:val="24"/>
        </w:rPr>
        <w:t>колы</w:t>
      </w:r>
      <w:r w:rsidR="003422E6">
        <w:rPr>
          <w:rFonts w:ascii="Times New Roman" w:hAnsi="Times New Roman"/>
          <w:sz w:val="24"/>
          <w:szCs w:val="24"/>
        </w:rPr>
        <w:t xml:space="preserve">, </w:t>
      </w:r>
      <w:r w:rsidRPr="00650003">
        <w:rPr>
          <w:rFonts w:ascii="Times New Roman" w:hAnsi="Times New Roman"/>
          <w:sz w:val="24"/>
          <w:szCs w:val="24"/>
        </w:rPr>
        <w:t xml:space="preserve"> учитываются мнения советов учащихся, советов родителей, представительных органов учащихся, а также в порядке и в случаях, которые предусмотрены трудовым </w:t>
      </w:r>
      <w:hyperlink r:id="rId7" w:history="1">
        <w:r w:rsidRPr="003422E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127B97">
        <w:rPr>
          <w:rFonts w:ascii="Times New Roman" w:hAnsi="Times New Roman"/>
          <w:color w:val="auto"/>
          <w:sz w:val="24"/>
          <w:szCs w:val="24"/>
        </w:rPr>
        <w:t xml:space="preserve">, представительных органов работников. </w:t>
      </w:r>
    </w:p>
    <w:p w:rsidR="008D6BB5" w:rsidRPr="00650003" w:rsidRDefault="008D6BB5" w:rsidP="008D6BB5">
      <w:pPr>
        <w:shd w:val="clear" w:color="auto" w:fill="FFFFFF"/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127B97">
        <w:rPr>
          <w:rFonts w:ascii="Times New Roman" w:hAnsi="Times New Roman"/>
          <w:color w:val="auto"/>
          <w:sz w:val="24"/>
          <w:szCs w:val="24"/>
        </w:rPr>
        <w:t xml:space="preserve">            5.3. Нормы  локальных нормативных а</w:t>
      </w:r>
      <w:r w:rsidRPr="00650003">
        <w:rPr>
          <w:rFonts w:ascii="Times New Roman" w:hAnsi="Times New Roman"/>
          <w:sz w:val="24"/>
          <w:szCs w:val="24"/>
        </w:rPr>
        <w:t>ктов</w:t>
      </w:r>
      <w:r w:rsidR="003422E6">
        <w:rPr>
          <w:rFonts w:ascii="Times New Roman" w:hAnsi="Times New Roman"/>
          <w:sz w:val="24"/>
          <w:szCs w:val="24"/>
        </w:rPr>
        <w:t xml:space="preserve">, </w:t>
      </w:r>
      <w:r w:rsidRPr="00650003">
        <w:rPr>
          <w:rFonts w:ascii="Times New Roman" w:hAnsi="Times New Roman"/>
          <w:sz w:val="24"/>
          <w:szCs w:val="24"/>
        </w:rPr>
        <w:t xml:space="preserve"> ухудшающие положения учащихся или работников образовательной организации по сравнению с установленным</w:t>
      </w:r>
      <w:r w:rsidR="00230327">
        <w:rPr>
          <w:rFonts w:ascii="Times New Roman" w:hAnsi="Times New Roman"/>
          <w:sz w:val="24"/>
          <w:szCs w:val="24"/>
        </w:rPr>
        <w:t>и</w:t>
      </w:r>
      <w:r w:rsidRPr="00650003">
        <w:rPr>
          <w:rFonts w:ascii="Times New Roman" w:hAnsi="Times New Roman"/>
          <w:sz w:val="24"/>
          <w:szCs w:val="24"/>
        </w:rPr>
        <w:t xml:space="preserve"> законодательством об образовании, </w:t>
      </w:r>
      <w:r w:rsidRPr="00421B89">
        <w:rPr>
          <w:rFonts w:ascii="Times New Roman" w:hAnsi="Times New Roman"/>
          <w:color w:val="auto"/>
          <w:sz w:val="24"/>
          <w:szCs w:val="24"/>
        </w:rPr>
        <w:t>трудовым законодательством</w:t>
      </w:r>
      <w:r w:rsidR="005C075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42288C">
        <w:rPr>
          <w:rFonts w:ascii="Times New Roman" w:hAnsi="Times New Roman"/>
          <w:color w:val="auto"/>
          <w:sz w:val="24"/>
          <w:szCs w:val="24"/>
        </w:rPr>
        <w:t xml:space="preserve">положением, </w:t>
      </w:r>
      <w:r w:rsidR="005C0753">
        <w:rPr>
          <w:rFonts w:ascii="Times New Roman" w:hAnsi="Times New Roman"/>
          <w:color w:val="auto"/>
          <w:sz w:val="24"/>
          <w:szCs w:val="24"/>
        </w:rPr>
        <w:t xml:space="preserve">  либо принятые с нарушением </w:t>
      </w:r>
      <w:r w:rsidRPr="00421B89">
        <w:rPr>
          <w:rFonts w:ascii="Times New Roman" w:hAnsi="Times New Roman"/>
          <w:color w:val="auto"/>
          <w:sz w:val="24"/>
          <w:szCs w:val="24"/>
        </w:rPr>
        <w:t xml:space="preserve"> установленного порядка, не применяются  и подлежат отмене </w:t>
      </w:r>
      <w:r>
        <w:rPr>
          <w:rFonts w:ascii="Times New Roman" w:hAnsi="Times New Roman"/>
          <w:sz w:val="24"/>
          <w:szCs w:val="24"/>
        </w:rPr>
        <w:t>ш</w:t>
      </w:r>
      <w:r w:rsidRPr="00650003">
        <w:rPr>
          <w:rFonts w:ascii="Times New Roman" w:hAnsi="Times New Roman"/>
          <w:sz w:val="24"/>
          <w:szCs w:val="24"/>
        </w:rPr>
        <w:t xml:space="preserve">колой.  </w:t>
      </w:r>
      <w:bookmarkStart w:id="101" w:name="_Toc191054366"/>
      <w:bookmarkStart w:id="102" w:name="_Toc215423563"/>
      <w:bookmarkEnd w:id="99"/>
      <w:bookmarkEnd w:id="100"/>
    </w:p>
    <w:p w:rsidR="008D6BB5" w:rsidRPr="00650003" w:rsidRDefault="008D6BB5" w:rsidP="008D6BB5">
      <w:pPr>
        <w:pStyle w:val="ConsPlusNonformat"/>
        <w:tabs>
          <w:tab w:val="left" w:pos="709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  </w:t>
      </w:r>
      <w:r w:rsidR="003422E6">
        <w:rPr>
          <w:rFonts w:ascii="Times New Roman" w:hAnsi="Times New Roman" w:cs="Times New Roman"/>
          <w:sz w:val="24"/>
          <w:szCs w:val="24"/>
        </w:rPr>
        <w:tab/>
      </w:r>
      <w:r w:rsidRPr="00650003">
        <w:rPr>
          <w:rFonts w:ascii="Times New Roman" w:eastAsia="Times New Roman" w:hAnsi="Times New Roman" w:cs="Times New Roman"/>
          <w:sz w:val="24"/>
          <w:szCs w:val="24"/>
        </w:rPr>
        <w:t xml:space="preserve">5.4. Локальные нормативные акты принимаются директором </w:t>
      </w:r>
      <w:r>
        <w:rPr>
          <w:rFonts w:ascii="Times New Roman" w:eastAsia="Times New Roman" w:hAnsi="Times New Roman" w:cs="Times New Roman"/>
          <w:sz w:val="24"/>
          <w:szCs w:val="24"/>
        </w:rPr>
        <w:t>школы и другими органами управления ш</w:t>
      </w:r>
      <w:r w:rsidRPr="00650003">
        <w:rPr>
          <w:rFonts w:ascii="Times New Roman" w:eastAsia="Times New Roman" w:hAnsi="Times New Roman" w:cs="Times New Roman"/>
          <w:sz w:val="24"/>
          <w:szCs w:val="24"/>
        </w:rPr>
        <w:t>колы в соответствии со своей компетенцией, установленной настоящим Уставом.</w:t>
      </w:r>
    </w:p>
    <w:p w:rsidR="008D6BB5" w:rsidRPr="00650003" w:rsidRDefault="008D6BB5" w:rsidP="008D6BB5">
      <w:pPr>
        <w:shd w:val="clear" w:color="auto" w:fill="FFFFFF"/>
        <w:tabs>
          <w:tab w:val="left" w:pos="1276"/>
        </w:tabs>
        <w:jc w:val="both"/>
        <w:rPr>
          <w:rFonts w:ascii="Times New Roman" w:eastAsia="Times New Roman" w:hAnsi="Times New Roman"/>
          <w:color w:val="6600FF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5.5. Локальны</w:t>
      </w:r>
      <w:r>
        <w:rPr>
          <w:rFonts w:ascii="Times New Roman" w:hAnsi="Times New Roman"/>
          <w:sz w:val="24"/>
          <w:szCs w:val="24"/>
        </w:rPr>
        <w:t>е акты утверждаются директором ш</w:t>
      </w:r>
      <w:r w:rsidRPr="00650003">
        <w:rPr>
          <w:rFonts w:ascii="Times New Roman" w:hAnsi="Times New Roman"/>
          <w:sz w:val="24"/>
          <w:szCs w:val="24"/>
        </w:rPr>
        <w:t>колы и не могут противоречить настоящему Уставу и действующему законодательству Российской Федерации.</w:t>
      </w:r>
    </w:p>
    <w:p w:rsidR="008D6BB5" w:rsidRPr="00127B97" w:rsidRDefault="008D6BB5" w:rsidP="008D6BB5">
      <w:pPr>
        <w:pStyle w:val="ConsPlusNonformat"/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003">
        <w:rPr>
          <w:rFonts w:ascii="Times New Roman" w:eastAsia="Times New Roman" w:hAnsi="Times New Roman" w:cs="Times New Roman"/>
          <w:color w:val="6600FF"/>
          <w:sz w:val="24"/>
          <w:szCs w:val="24"/>
        </w:rPr>
        <w:t xml:space="preserve">           </w:t>
      </w:r>
      <w:r w:rsidRPr="00127B97">
        <w:rPr>
          <w:rFonts w:ascii="Times New Roman" w:eastAsia="Times New Roman" w:hAnsi="Times New Roman" w:cs="Times New Roman"/>
          <w:sz w:val="24"/>
          <w:szCs w:val="24"/>
        </w:rPr>
        <w:t xml:space="preserve">5.6. Локальные нормативные акты Общего собрания трудового коллектива, Управляющего Совета, Педагогического Совета, Методического Совета, </w:t>
      </w:r>
      <w:r>
        <w:rPr>
          <w:rFonts w:ascii="Times New Roman" w:eastAsia="Times New Roman" w:hAnsi="Times New Roman" w:cs="Times New Roman"/>
          <w:sz w:val="24"/>
          <w:szCs w:val="24"/>
        </w:rPr>
        <w:t>Конференции участников образовательных отношений</w:t>
      </w:r>
      <w:r w:rsidRPr="00127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127B97">
        <w:rPr>
          <w:rFonts w:ascii="Times New Roman" w:eastAsia="Times New Roman" w:hAnsi="Times New Roman" w:cs="Times New Roman"/>
          <w:sz w:val="24"/>
          <w:szCs w:val="24"/>
        </w:rPr>
        <w:t xml:space="preserve"> издаются в виде положения, правила, порядка, регламента, образовательной программы, иного документа, которые согласовыва</w:t>
      </w:r>
      <w:r w:rsidR="003422E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27B97">
        <w:rPr>
          <w:rFonts w:ascii="Times New Roman" w:eastAsia="Times New Roman" w:hAnsi="Times New Roman" w:cs="Times New Roman"/>
          <w:sz w:val="24"/>
          <w:szCs w:val="24"/>
        </w:rPr>
        <w:t>тся или принима</w:t>
      </w:r>
      <w:r w:rsidR="003422E6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127B97">
        <w:rPr>
          <w:rFonts w:ascii="Times New Roman" w:eastAsia="Times New Roman" w:hAnsi="Times New Roman" w:cs="Times New Roman"/>
          <w:sz w:val="24"/>
          <w:szCs w:val="24"/>
        </w:rPr>
        <w:t xml:space="preserve">ся решениями соответствующего органа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127B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6BB5" w:rsidRPr="00127B97" w:rsidRDefault="008D6BB5" w:rsidP="008D6BB5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97">
        <w:rPr>
          <w:rFonts w:ascii="Times New Roman" w:eastAsia="Times New Roman" w:hAnsi="Times New Roman" w:cs="Times New Roman"/>
          <w:sz w:val="24"/>
          <w:szCs w:val="24"/>
        </w:rPr>
        <w:t xml:space="preserve">5.7. Локальные нормативные акты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127B97">
        <w:rPr>
          <w:rFonts w:ascii="Times New Roman" w:eastAsia="Times New Roman" w:hAnsi="Times New Roman" w:cs="Times New Roman"/>
          <w:sz w:val="24"/>
          <w:szCs w:val="24"/>
        </w:rPr>
        <w:t xml:space="preserve"> издаются в форме положения, правила, порядка, инструкции, регламента и иного документа для урегулирования деятельности внутри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127B97">
        <w:rPr>
          <w:rFonts w:ascii="Times New Roman" w:eastAsia="Times New Roman" w:hAnsi="Times New Roman" w:cs="Times New Roman"/>
          <w:sz w:val="24"/>
          <w:szCs w:val="24"/>
        </w:rPr>
        <w:t xml:space="preserve"> и утверждаются приказом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127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6BB5" w:rsidRDefault="008D6BB5" w:rsidP="008D6BB5">
      <w:pPr>
        <w:shd w:val="clear" w:color="auto" w:fill="FFFFFF"/>
        <w:tabs>
          <w:tab w:val="clear" w:pos="709"/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D6BB5" w:rsidRDefault="008D6BB5" w:rsidP="008D6BB5">
      <w:pPr>
        <w:shd w:val="clear" w:color="auto" w:fill="FFFFFF"/>
        <w:tabs>
          <w:tab w:val="clear" w:pos="709"/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hd w:val="clear" w:color="auto" w:fill="FFFFFF"/>
        <w:tabs>
          <w:tab w:val="clear" w:pos="709"/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650003">
        <w:rPr>
          <w:rFonts w:ascii="Times New Roman" w:hAnsi="Times New Roman"/>
          <w:b/>
          <w:sz w:val="24"/>
          <w:szCs w:val="24"/>
        </w:rPr>
        <w:t xml:space="preserve">6. </w:t>
      </w:r>
      <w:bookmarkEnd w:id="101"/>
      <w:r>
        <w:rPr>
          <w:rFonts w:ascii="Times New Roman" w:hAnsi="Times New Roman"/>
          <w:b/>
          <w:sz w:val="24"/>
          <w:szCs w:val="24"/>
        </w:rPr>
        <w:t>Реорганизация и ликвидация  ш</w:t>
      </w:r>
      <w:r w:rsidRPr="00650003">
        <w:rPr>
          <w:rFonts w:ascii="Times New Roman" w:hAnsi="Times New Roman"/>
          <w:b/>
          <w:sz w:val="24"/>
          <w:szCs w:val="24"/>
        </w:rPr>
        <w:t>колы</w:t>
      </w:r>
      <w:bookmarkEnd w:id="102"/>
    </w:p>
    <w:p w:rsidR="008D6BB5" w:rsidRPr="00650003" w:rsidRDefault="008D6BB5" w:rsidP="008D6BB5">
      <w:pPr>
        <w:shd w:val="clear" w:color="auto" w:fill="FFFFFF"/>
        <w:tabs>
          <w:tab w:val="clear" w:pos="709"/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shd w:val="clear" w:color="auto" w:fill="FFFFFF"/>
        <w:tabs>
          <w:tab w:val="clear" w:pos="709"/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127B97" w:rsidRDefault="008D6BB5" w:rsidP="008D6BB5">
      <w:pPr>
        <w:pStyle w:val="ConsPlusNonformat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000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.1. Реорганизация и ликвидация ш</w:t>
      </w:r>
      <w:r w:rsidRPr="00650003">
        <w:rPr>
          <w:rFonts w:ascii="Times New Roman" w:eastAsia="Times New Roman" w:hAnsi="Times New Roman" w:cs="Times New Roman"/>
          <w:sz w:val="24"/>
          <w:szCs w:val="24"/>
        </w:rPr>
        <w:t>колы  осуществляется в порядке, установленном гражданским законодательством Российской Федерации и</w:t>
      </w:r>
      <w:r w:rsidRPr="00650003">
        <w:rPr>
          <w:rFonts w:ascii="Times New Roman" w:hAnsi="Times New Roman" w:cs="Times New Roman"/>
          <w:sz w:val="24"/>
          <w:szCs w:val="24"/>
        </w:rPr>
        <w:t xml:space="preserve"> </w:t>
      </w:r>
      <w:r w:rsidR="003422E6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127B97">
        <w:rPr>
          <w:rFonts w:ascii="Times New Roman" w:eastAsia="Times New Roman" w:hAnsi="Times New Roman" w:cs="Times New Roman"/>
          <w:sz w:val="24"/>
          <w:szCs w:val="24"/>
        </w:rPr>
        <w:t xml:space="preserve"> «О порядке принятия решений о создании, реорганизации и ликвидации муниципальных образовательных организаций на территории Большемуртинского района». </w:t>
      </w:r>
    </w:p>
    <w:p w:rsidR="008D6BB5" w:rsidRPr="00650003" w:rsidRDefault="008D6BB5" w:rsidP="008D6B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6.2.</w:t>
      </w:r>
      <w:r w:rsidR="003422E6">
        <w:rPr>
          <w:rFonts w:ascii="Times New Roman" w:hAnsi="Times New Roman"/>
          <w:sz w:val="24"/>
          <w:szCs w:val="24"/>
        </w:rPr>
        <w:t xml:space="preserve"> </w:t>
      </w:r>
      <w:r w:rsidRPr="00650003">
        <w:rPr>
          <w:rFonts w:ascii="Times New Roman" w:hAnsi="Times New Roman"/>
          <w:sz w:val="24"/>
          <w:szCs w:val="24"/>
        </w:rPr>
        <w:t>Принятие решения о ликвидации</w:t>
      </w:r>
      <w:r>
        <w:rPr>
          <w:rFonts w:ascii="Times New Roman" w:hAnsi="Times New Roman"/>
          <w:sz w:val="24"/>
          <w:szCs w:val="24"/>
        </w:rPr>
        <w:t xml:space="preserve"> или реорганизации ш</w:t>
      </w:r>
      <w:r w:rsidRPr="00650003">
        <w:rPr>
          <w:rFonts w:ascii="Times New Roman" w:hAnsi="Times New Roman"/>
          <w:sz w:val="24"/>
          <w:szCs w:val="24"/>
        </w:rPr>
        <w:t>колы допускается на основании положительного заключения комиссии по оценке последствий такого решения.</w:t>
      </w:r>
    </w:p>
    <w:p w:rsidR="008D6BB5" w:rsidRPr="00650003" w:rsidRDefault="008D6BB5" w:rsidP="008D6BB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6.3.</w:t>
      </w:r>
      <w:r w:rsidR="003422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 ш</w:t>
      </w:r>
      <w:r w:rsidRPr="00650003">
        <w:rPr>
          <w:rFonts w:ascii="Times New Roman" w:hAnsi="Times New Roman"/>
          <w:sz w:val="24"/>
          <w:szCs w:val="24"/>
        </w:rPr>
        <w:t xml:space="preserve">колы прекращается на основании </w:t>
      </w:r>
      <w:r w:rsidR="0042288C">
        <w:rPr>
          <w:rFonts w:ascii="Times New Roman" w:hAnsi="Times New Roman"/>
          <w:sz w:val="24"/>
          <w:szCs w:val="24"/>
        </w:rPr>
        <w:t>п</w:t>
      </w:r>
      <w:r w:rsidRPr="00650003">
        <w:rPr>
          <w:rFonts w:ascii="Times New Roman" w:hAnsi="Times New Roman"/>
          <w:sz w:val="24"/>
          <w:szCs w:val="24"/>
        </w:rPr>
        <w:t>остановления  Учредителя,   а также по решению суда по основаниям и в порядке, установленном действующим законодательством Российской Федерации.</w:t>
      </w:r>
    </w:p>
    <w:p w:rsidR="008D6BB5" w:rsidRPr="00650003" w:rsidRDefault="008D6BB5" w:rsidP="008D6B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6.4. Учредитель в случае</w:t>
      </w:r>
      <w:r>
        <w:rPr>
          <w:rFonts w:ascii="Times New Roman" w:hAnsi="Times New Roman"/>
          <w:sz w:val="24"/>
          <w:szCs w:val="24"/>
        </w:rPr>
        <w:t xml:space="preserve"> принятия решения о ликвидации ш</w:t>
      </w:r>
      <w:r w:rsidRPr="00650003">
        <w:rPr>
          <w:rFonts w:ascii="Times New Roman" w:hAnsi="Times New Roman"/>
          <w:sz w:val="24"/>
          <w:szCs w:val="24"/>
        </w:rPr>
        <w:t>колы создаёт ликвидационную комиссию и устанавливает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РФ порядок и сроки ликвидации ш</w:t>
      </w:r>
      <w:r w:rsidRPr="00650003">
        <w:rPr>
          <w:rFonts w:ascii="Times New Roman" w:hAnsi="Times New Roman"/>
          <w:sz w:val="24"/>
          <w:szCs w:val="24"/>
        </w:rPr>
        <w:t>колы.</w:t>
      </w:r>
    </w:p>
    <w:p w:rsidR="008D6BB5" w:rsidRPr="00650003" w:rsidRDefault="00057436" w:rsidP="008D6BB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D6BB5" w:rsidRPr="00650003">
        <w:rPr>
          <w:rFonts w:ascii="Times New Roman" w:hAnsi="Times New Roman"/>
          <w:sz w:val="24"/>
          <w:szCs w:val="24"/>
        </w:rPr>
        <w:t>С момента назначения ликвидационной комиссии к ней пере</w:t>
      </w:r>
      <w:r w:rsidR="008D6BB5">
        <w:rPr>
          <w:rFonts w:ascii="Times New Roman" w:hAnsi="Times New Roman"/>
          <w:sz w:val="24"/>
          <w:szCs w:val="24"/>
        </w:rPr>
        <w:t>ходят полномочия по управлению ш</w:t>
      </w:r>
      <w:r w:rsidR="008D6BB5" w:rsidRPr="00650003">
        <w:rPr>
          <w:rFonts w:ascii="Times New Roman" w:hAnsi="Times New Roman"/>
          <w:sz w:val="24"/>
          <w:szCs w:val="24"/>
        </w:rPr>
        <w:t>колой. Ликвидационная комиссия составляет ликвидационный баланс и представляет его Учредителю.</w:t>
      </w:r>
    </w:p>
    <w:p w:rsidR="008D6BB5" w:rsidRPr="00127B97" w:rsidRDefault="008D6BB5" w:rsidP="008D6BB5">
      <w:pPr>
        <w:pStyle w:val="ConsPlusNonformat"/>
        <w:spacing w:line="2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003">
        <w:rPr>
          <w:rFonts w:ascii="Times New Roman" w:hAnsi="Times New Roman" w:cs="Times New Roman"/>
          <w:sz w:val="24"/>
          <w:szCs w:val="24"/>
        </w:rPr>
        <w:t xml:space="preserve">  </w:t>
      </w:r>
      <w:r w:rsidRPr="00127B97">
        <w:rPr>
          <w:rFonts w:ascii="Times New Roman" w:eastAsia="Times New Roman" w:hAnsi="Times New Roman" w:cs="Times New Roman"/>
          <w:sz w:val="24"/>
          <w:szCs w:val="24"/>
        </w:rPr>
        <w:tab/>
        <w:t xml:space="preserve">6.5. Решение о создании, реорганизации и ликвидации муниципальных образовательных организаций, в соответствии с Уставом Большемуртинского района, принимается на основании постановления администрации Большемуртинского района по согласованию с  Большемуртинским районным Советом депутатов. </w:t>
      </w:r>
    </w:p>
    <w:p w:rsidR="008D6BB5" w:rsidRPr="00650003" w:rsidRDefault="008D6BB5" w:rsidP="008D6BB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6.6. При ликвидации  ш</w:t>
      </w:r>
      <w:r w:rsidRPr="0065000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олы имущество, закреплённое за ш</w:t>
      </w:r>
      <w:r w:rsidRPr="00650003">
        <w:rPr>
          <w:rFonts w:ascii="Times New Roman" w:hAnsi="Times New Roman"/>
          <w:sz w:val="24"/>
          <w:szCs w:val="24"/>
        </w:rPr>
        <w:t>колой на праве оперативного управления</w:t>
      </w:r>
      <w:r w:rsidR="003422E6">
        <w:rPr>
          <w:rFonts w:ascii="Times New Roman" w:hAnsi="Times New Roman"/>
          <w:sz w:val="24"/>
          <w:szCs w:val="24"/>
        </w:rPr>
        <w:t>,</w:t>
      </w:r>
      <w:r w:rsidRPr="00650003">
        <w:rPr>
          <w:rFonts w:ascii="Times New Roman" w:hAnsi="Times New Roman"/>
          <w:sz w:val="24"/>
          <w:szCs w:val="24"/>
        </w:rPr>
        <w:t xml:space="preserve"> поступает в распоряжение муниципального образования Большемуртинский район Красноярского края.</w:t>
      </w:r>
    </w:p>
    <w:p w:rsidR="008D6BB5" w:rsidRPr="00650003" w:rsidRDefault="008D6BB5" w:rsidP="008D6B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6.7. Школа считается п</w:t>
      </w:r>
      <w:r w:rsidR="00057436">
        <w:rPr>
          <w:rFonts w:ascii="Times New Roman" w:hAnsi="Times New Roman"/>
          <w:sz w:val="24"/>
          <w:szCs w:val="24"/>
        </w:rPr>
        <w:t>рекратившей</w:t>
      </w:r>
      <w:r w:rsidRPr="00650003">
        <w:rPr>
          <w:rFonts w:ascii="Times New Roman" w:hAnsi="Times New Roman"/>
          <w:sz w:val="24"/>
          <w:szCs w:val="24"/>
        </w:rPr>
        <w:t xml:space="preserve"> свою деятельность  с момента внесения соответствующей записи в Единый государственный реестр юридических лиц.</w:t>
      </w:r>
    </w:p>
    <w:p w:rsidR="008D6BB5" w:rsidRPr="00650003" w:rsidRDefault="008D6BB5" w:rsidP="008D6B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lastRenderedPageBreak/>
        <w:t xml:space="preserve">  6.8. В случае</w:t>
      </w:r>
      <w:r>
        <w:rPr>
          <w:rFonts w:ascii="Times New Roman" w:hAnsi="Times New Roman"/>
          <w:sz w:val="24"/>
          <w:szCs w:val="24"/>
        </w:rPr>
        <w:t xml:space="preserve"> реорганизации или ликвидации ш</w:t>
      </w:r>
      <w:r w:rsidRPr="00650003">
        <w:rPr>
          <w:rFonts w:ascii="Times New Roman" w:hAnsi="Times New Roman"/>
          <w:sz w:val="24"/>
          <w:szCs w:val="24"/>
        </w:rPr>
        <w:t>колы, осуществляемых как правило, по окончании</w:t>
      </w:r>
      <w:r w:rsidR="003422E6">
        <w:rPr>
          <w:rFonts w:ascii="Times New Roman" w:hAnsi="Times New Roman"/>
          <w:sz w:val="24"/>
          <w:szCs w:val="24"/>
        </w:rPr>
        <w:t xml:space="preserve"> учебного года, а также в случае</w:t>
      </w:r>
      <w:r w:rsidRPr="00650003">
        <w:rPr>
          <w:rFonts w:ascii="Times New Roman" w:hAnsi="Times New Roman"/>
          <w:sz w:val="24"/>
          <w:szCs w:val="24"/>
        </w:rPr>
        <w:t xml:space="preserve"> аннулирования соо</w:t>
      </w:r>
      <w:r>
        <w:rPr>
          <w:rFonts w:ascii="Times New Roman" w:hAnsi="Times New Roman"/>
          <w:sz w:val="24"/>
          <w:szCs w:val="24"/>
        </w:rPr>
        <w:t>тветствующей лицензии, лишения ш</w:t>
      </w:r>
      <w:r w:rsidRPr="00650003">
        <w:rPr>
          <w:rFonts w:ascii="Times New Roman" w:hAnsi="Times New Roman"/>
          <w:sz w:val="24"/>
          <w:szCs w:val="24"/>
        </w:rPr>
        <w:t>колы государственной аккредитации,  истечения срока действия свидетельства о государственной аккредитации,  Учредитель берёт на себя ответственность за перевод учащихся с согласия родителей (законных представителей) в другие образовательные учреждения соответствующего типа.</w:t>
      </w:r>
    </w:p>
    <w:p w:rsidR="008D6BB5" w:rsidRPr="00650003" w:rsidRDefault="008D6BB5" w:rsidP="008D6B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6.9. </w:t>
      </w:r>
      <w:r>
        <w:rPr>
          <w:rFonts w:ascii="Times New Roman" w:hAnsi="Times New Roman"/>
          <w:sz w:val="24"/>
          <w:szCs w:val="24"/>
        </w:rPr>
        <w:t>При реорганизации и ликвидации ш</w:t>
      </w:r>
      <w:r w:rsidRPr="00650003">
        <w:rPr>
          <w:rFonts w:ascii="Times New Roman" w:hAnsi="Times New Roman"/>
          <w:sz w:val="24"/>
          <w:szCs w:val="24"/>
        </w:rPr>
        <w:t>колы, увольняемым работникам гарантируется соблюдение их прав и интересов в соответствии с действующим законодательством Российской Федерации.</w:t>
      </w:r>
    </w:p>
    <w:p w:rsidR="008D6BB5" w:rsidRPr="00650003" w:rsidRDefault="008D6BB5" w:rsidP="008D6BB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 прекращении деятельности ш</w:t>
      </w:r>
      <w:r w:rsidRPr="00650003">
        <w:rPr>
          <w:rFonts w:ascii="Times New Roman" w:hAnsi="Times New Roman"/>
          <w:sz w:val="24"/>
          <w:szCs w:val="24"/>
        </w:rPr>
        <w:t>колы все документы (управленческие, финансово-хозяйственные, по личному составу и другие) передаются в установленном порядке правоприемнику (правоприемникам). При отсутствии правоприемника документы постоянного хранения</w:t>
      </w:r>
      <w:r>
        <w:rPr>
          <w:rFonts w:ascii="Times New Roman" w:hAnsi="Times New Roman"/>
          <w:sz w:val="24"/>
          <w:szCs w:val="24"/>
        </w:rPr>
        <w:t>,</w:t>
      </w:r>
      <w:r w:rsidRPr="00650003">
        <w:rPr>
          <w:rFonts w:ascii="Times New Roman" w:hAnsi="Times New Roman"/>
          <w:sz w:val="24"/>
          <w:szCs w:val="24"/>
        </w:rPr>
        <w:t xml:space="preserve"> имеющие научно-историческое значение, документы по ли</w:t>
      </w:r>
      <w:r>
        <w:rPr>
          <w:rFonts w:ascii="Times New Roman" w:hAnsi="Times New Roman"/>
          <w:sz w:val="24"/>
          <w:szCs w:val="24"/>
        </w:rPr>
        <w:t>чному составу (</w:t>
      </w:r>
      <w:r w:rsidRPr="00650003">
        <w:rPr>
          <w:rFonts w:ascii="Times New Roman" w:hAnsi="Times New Roman"/>
          <w:sz w:val="24"/>
          <w:szCs w:val="24"/>
        </w:rPr>
        <w:t>приказы, личные дела и другие) передаются на хранение в муниципальный архив. Передача и упорядочение документов осуществля</w:t>
      </w:r>
      <w:r>
        <w:rPr>
          <w:rFonts w:ascii="Times New Roman" w:hAnsi="Times New Roman"/>
          <w:sz w:val="24"/>
          <w:szCs w:val="24"/>
        </w:rPr>
        <w:t>ется силами и за счёт средств  ш</w:t>
      </w:r>
      <w:r w:rsidRPr="00650003">
        <w:rPr>
          <w:rFonts w:ascii="Times New Roman" w:hAnsi="Times New Roman"/>
          <w:sz w:val="24"/>
          <w:szCs w:val="24"/>
        </w:rPr>
        <w:t>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003">
        <w:rPr>
          <w:rFonts w:ascii="Times New Roman" w:hAnsi="Times New Roman"/>
          <w:sz w:val="24"/>
          <w:szCs w:val="24"/>
        </w:rPr>
        <w:t xml:space="preserve"> в соответствии с требованиями архивных органов.</w:t>
      </w:r>
    </w:p>
    <w:p w:rsidR="008D6BB5" w:rsidRPr="00650003" w:rsidRDefault="008D6BB5" w:rsidP="008D6BB5">
      <w:pPr>
        <w:tabs>
          <w:tab w:val="left" w:pos="426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6.10. При ликвидации ш</w:t>
      </w:r>
      <w:r w:rsidRPr="00650003">
        <w:rPr>
          <w:rFonts w:ascii="Times New Roman" w:hAnsi="Times New Roman"/>
          <w:sz w:val="24"/>
          <w:szCs w:val="24"/>
        </w:rPr>
        <w:t xml:space="preserve">колы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  </w:t>
      </w:r>
    </w:p>
    <w:p w:rsidR="008D6BB5" w:rsidRPr="00650003" w:rsidRDefault="008D6BB5" w:rsidP="008D6BB5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6BB5" w:rsidRDefault="008D6BB5" w:rsidP="008D6BB5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0003">
        <w:rPr>
          <w:rFonts w:ascii="Times New Roman" w:hAnsi="Times New Roman"/>
          <w:b/>
          <w:sz w:val="24"/>
          <w:szCs w:val="24"/>
        </w:rPr>
        <w:t>7. Заключительные положения.</w:t>
      </w:r>
    </w:p>
    <w:p w:rsidR="008D6BB5" w:rsidRDefault="008D6BB5" w:rsidP="008D6BB5">
      <w:pPr>
        <w:pStyle w:val="a0"/>
        <w:tabs>
          <w:tab w:val="clear" w:pos="709"/>
          <w:tab w:val="left" w:pos="540"/>
          <w:tab w:val="left" w:pos="916"/>
          <w:tab w:val="left" w:pos="1560"/>
          <w:tab w:val="left" w:pos="19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6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pStyle w:val="a0"/>
        <w:tabs>
          <w:tab w:val="clear" w:pos="709"/>
          <w:tab w:val="left" w:pos="540"/>
          <w:tab w:val="left" w:pos="916"/>
          <w:tab w:val="left" w:pos="1560"/>
          <w:tab w:val="left" w:pos="19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6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8D6BB5" w:rsidRPr="00650003" w:rsidRDefault="008D6BB5" w:rsidP="008D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7.1. Устав ш</w:t>
      </w:r>
      <w:r w:rsidRPr="00650003">
        <w:rPr>
          <w:rFonts w:ascii="Times New Roman" w:hAnsi="Times New Roman"/>
          <w:sz w:val="24"/>
          <w:szCs w:val="24"/>
        </w:rPr>
        <w:t>колы разраб</w:t>
      </w:r>
      <w:r>
        <w:rPr>
          <w:rFonts w:ascii="Times New Roman" w:hAnsi="Times New Roman"/>
          <w:sz w:val="24"/>
          <w:szCs w:val="24"/>
        </w:rPr>
        <w:t>отан</w:t>
      </w:r>
      <w:r w:rsidRPr="00650003">
        <w:rPr>
          <w:rFonts w:ascii="Times New Roman" w:hAnsi="Times New Roman"/>
          <w:sz w:val="24"/>
          <w:szCs w:val="24"/>
        </w:rPr>
        <w:t xml:space="preserve"> с учетом требований, установленных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650003">
        <w:rPr>
          <w:rFonts w:ascii="Times New Roman" w:hAnsi="Times New Roman"/>
          <w:sz w:val="24"/>
          <w:szCs w:val="24"/>
        </w:rPr>
        <w:t xml:space="preserve"> для соответствующего типа муниципального учреждения.</w:t>
      </w:r>
    </w:p>
    <w:p w:rsidR="008D6BB5" w:rsidRPr="00650003" w:rsidRDefault="008D6BB5" w:rsidP="008D6BB5">
      <w:pPr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Устав и изменения, вносимые в Устав, утверждаются Учредителем и регистрируются в установленном порядке.  </w:t>
      </w:r>
    </w:p>
    <w:p w:rsidR="008D6BB5" w:rsidRPr="00650003" w:rsidRDefault="008D6BB5" w:rsidP="008D6BB5">
      <w:pPr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7.2.   Изменения в Устав ш</w:t>
      </w:r>
      <w:r w:rsidRPr="00650003">
        <w:rPr>
          <w:rFonts w:ascii="Times New Roman" w:hAnsi="Times New Roman"/>
          <w:sz w:val="24"/>
          <w:szCs w:val="24"/>
        </w:rPr>
        <w:t>колы (Устав в новой редакции) вступают в силу с момента их государственной регистрации.</w:t>
      </w:r>
    </w:p>
    <w:p w:rsidR="008D6BB5" w:rsidRPr="00650003" w:rsidRDefault="008D6BB5" w:rsidP="008D6BB5">
      <w:pPr>
        <w:jc w:val="both"/>
        <w:rPr>
          <w:rFonts w:ascii="Times New Roman" w:hAnsi="Times New Roman"/>
        </w:rPr>
      </w:pPr>
      <w:r w:rsidRPr="00650003">
        <w:rPr>
          <w:rFonts w:ascii="Times New Roman" w:hAnsi="Times New Roman"/>
          <w:sz w:val="24"/>
          <w:szCs w:val="24"/>
        </w:rPr>
        <w:t xml:space="preserve">           7.3. Предыдущая</w:t>
      </w:r>
      <w:r>
        <w:rPr>
          <w:rFonts w:ascii="Times New Roman" w:hAnsi="Times New Roman"/>
          <w:sz w:val="24"/>
          <w:szCs w:val="24"/>
        </w:rPr>
        <w:t xml:space="preserve"> редакция Устава ш</w:t>
      </w:r>
      <w:r w:rsidRPr="00650003">
        <w:rPr>
          <w:rFonts w:ascii="Times New Roman" w:hAnsi="Times New Roman"/>
          <w:sz w:val="24"/>
          <w:szCs w:val="24"/>
        </w:rPr>
        <w:t>колы</w:t>
      </w:r>
      <w:r>
        <w:rPr>
          <w:rFonts w:ascii="Times New Roman" w:hAnsi="Times New Roman"/>
          <w:sz w:val="24"/>
          <w:szCs w:val="24"/>
        </w:rPr>
        <w:t>, утверж</w:t>
      </w:r>
      <w:r w:rsidR="003422E6">
        <w:rPr>
          <w:rFonts w:ascii="Times New Roman" w:hAnsi="Times New Roman"/>
          <w:sz w:val="24"/>
          <w:szCs w:val="24"/>
        </w:rPr>
        <w:t>денного п</w:t>
      </w:r>
      <w:r>
        <w:rPr>
          <w:rFonts w:ascii="Times New Roman" w:hAnsi="Times New Roman"/>
          <w:sz w:val="24"/>
          <w:szCs w:val="24"/>
        </w:rPr>
        <w:t xml:space="preserve">остановлением администрации Большемуртинского района </w:t>
      </w:r>
      <w:r w:rsidRPr="00B12907">
        <w:rPr>
          <w:rFonts w:ascii="Times New Roman" w:hAnsi="Times New Roman"/>
          <w:color w:val="auto"/>
          <w:sz w:val="24"/>
          <w:szCs w:val="24"/>
        </w:rPr>
        <w:t>от 01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B12907">
        <w:rPr>
          <w:rFonts w:ascii="Times New Roman" w:hAnsi="Times New Roman"/>
          <w:color w:val="auto"/>
          <w:sz w:val="24"/>
          <w:szCs w:val="24"/>
        </w:rPr>
        <w:t xml:space="preserve"> 04. 2015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12907">
        <w:rPr>
          <w:rFonts w:ascii="Times New Roman" w:hAnsi="Times New Roman"/>
          <w:color w:val="auto"/>
          <w:sz w:val="24"/>
          <w:szCs w:val="24"/>
        </w:rPr>
        <w:t>г.</w:t>
      </w:r>
      <w:r w:rsidR="00590DF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12907">
        <w:rPr>
          <w:rFonts w:ascii="Times New Roman" w:hAnsi="Times New Roman"/>
          <w:color w:val="auto"/>
          <w:sz w:val="24"/>
          <w:szCs w:val="24"/>
        </w:rPr>
        <w:t>№ 463</w:t>
      </w:r>
      <w:r w:rsidRPr="00650003">
        <w:rPr>
          <w:rFonts w:ascii="Times New Roman" w:hAnsi="Times New Roman"/>
          <w:sz w:val="24"/>
          <w:szCs w:val="24"/>
        </w:rPr>
        <w:t xml:space="preserve"> утрачивает силу с момента государственной регистрации настоящего Устава. </w:t>
      </w:r>
    </w:p>
    <w:p w:rsidR="008D6BB5" w:rsidRPr="00650003" w:rsidRDefault="008D6BB5" w:rsidP="008D6BB5">
      <w:pPr>
        <w:pStyle w:val="Default"/>
      </w:pPr>
    </w:p>
    <w:p w:rsidR="008D6BB5" w:rsidRPr="00650003" w:rsidRDefault="008D6BB5" w:rsidP="008D6BB5">
      <w:pPr>
        <w:pStyle w:val="Default"/>
        <w:jc w:val="both"/>
      </w:pPr>
    </w:p>
    <w:p w:rsidR="00225037" w:rsidRDefault="00225037"/>
    <w:p w:rsidR="00FB3BE3" w:rsidRDefault="00FB3BE3"/>
    <w:p w:rsidR="00FB3BE3" w:rsidRDefault="00FB3BE3"/>
    <w:p w:rsidR="00FB3BE3" w:rsidRDefault="00FB3BE3"/>
    <w:p w:rsidR="00FB3BE3" w:rsidRDefault="00FB3BE3"/>
    <w:p w:rsidR="00FB3BE3" w:rsidRDefault="00FB3BE3"/>
    <w:p w:rsidR="00FB3BE3" w:rsidRDefault="00FB3BE3"/>
    <w:p w:rsidR="00FB3BE3" w:rsidRDefault="00FB3BE3"/>
    <w:p w:rsidR="00FB3BE3" w:rsidRDefault="00FB3BE3"/>
    <w:p w:rsidR="00FB3BE3" w:rsidRDefault="00FB3BE3"/>
    <w:p w:rsidR="00FB3BE3" w:rsidRDefault="00FB3BE3"/>
    <w:p w:rsidR="00FB3BE3" w:rsidRDefault="00FB3BE3"/>
    <w:p w:rsidR="00FB3BE3" w:rsidRDefault="00FB3BE3"/>
    <w:p w:rsidR="00FB3BE3" w:rsidRDefault="00FB3BE3"/>
    <w:p w:rsidR="00FB3BE3" w:rsidRDefault="00FB3BE3"/>
    <w:p w:rsidR="00FB3BE3" w:rsidRDefault="00FB3BE3"/>
    <w:p w:rsidR="00FB3BE3" w:rsidRDefault="00FB3BE3"/>
    <w:p w:rsidR="00FB3BE3" w:rsidRDefault="00FB3BE3"/>
    <w:p w:rsidR="00FB3BE3" w:rsidRDefault="00FB3BE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-195580</wp:posOffset>
            </wp:positionV>
            <wp:extent cx="6477000" cy="8905875"/>
            <wp:effectExtent l="19050" t="0" r="0" b="0"/>
            <wp:wrapSquare wrapText="bothSides"/>
            <wp:docPr id="5" name="Рисунок 5" descr="G:\устав ноябрь 2015\устав 2015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устав ноябрь 2015\устав 2015 ти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BE3" w:rsidRDefault="00FB3BE3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Григорьева Анна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03.03.2021 по 03.03.2022</w:t>
            </w:r>
          </w:p>
        </w:tc>
      </w:tr>
    </w:tbl>
    <w:sectPr xmlns:w="http://schemas.openxmlformats.org/wordprocessingml/2006/main" xmlns:r="http://schemas.openxmlformats.org/officeDocument/2006/relationships" w:rsidR="00FB3BE3" w:rsidSect="00F258AD">
      <w:headerReference w:type="default" r:id="rId9"/>
      <w:pgSz w:w="11906" w:h="16838"/>
      <w:pgMar w:top="720" w:right="1133" w:bottom="720" w:left="1418" w:header="720" w:footer="720" w:gutter="0"/>
      <w:pgNumType w:start="1"/>
      <w:cols w:space="720"/>
      <w:docGrid w:linePitch="240" w:charSpace="2047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20A" w:rsidRDefault="00F2220A" w:rsidP="008D6BB5">
      <w:pPr>
        <w:spacing w:line="240" w:lineRule="auto"/>
      </w:pPr>
      <w:r>
        <w:separator/>
      </w:r>
    </w:p>
  </w:endnote>
  <w:endnote w:type="continuationSeparator" w:id="1">
    <w:p w:rsidR="00F2220A" w:rsidRDefault="00F2220A" w:rsidP="008D6B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20A" w:rsidRDefault="00F2220A" w:rsidP="008D6BB5">
      <w:pPr>
        <w:spacing w:line="240" w:lineRule="auto"/>
      </w:pPr>
      <w:r>
        <w:separator/>
      </w:r>
    </w:p>
  </w:footnote>
  <w:footnote w:type="continuationSeparator" w:id="1">
    <w:p w:rsidR="00F2220A" w:rsidRDefault="00F2220A" w:rsidP="008D6B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2519"/>
      <w:docPartObj>
        <w:docPartGallery w:val="Page Numbers (Top of Page)"/>
        <w:docPartUnique/>
      </w:docPartObj>
    </w:sdtPr>
    <w:sdtContent>
      <w:p w:rsidR="008D6BB5" w:rsidRDefault="008E5CB6">
        <w:pPr>
          <w:pStyle w:val="aa"/>
          <w:jc w:val="center"/>
        </w:pPr>
        <w:fldSimple w:instr=" PAGE   \* MERGEFORMAT ">
          <w:r w:rsidR="00F258AD">
            <w:rPr>
              <w:noProof/>
            </w:rPr>
            <w:t>2</w:t>
          </w:r>
        </w:fldSimple>
      </w:p>
    </w:sdtContent>
  </w:sdt>
  <w:p w:rsidR="008D6BB5" w:rsidRDefault="008D6BB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33">
    <w:multiLevelType w:val="hybridMultilevel"/>
    <w:lvl w:ilvl="0" w:tplc="18919864">
      <w:start w:val="1"/>
      <w:numFmt w:val="decimal"/>
      <w:lvlText w:val="%1."/>
      <w:lvlJc w:val="left"/>
      <w:pPr>
        <w:ind w:left="720" w:hanging="360"/>
      </w:pPr>
    </w:lvl>
    <w:lvl w:ilvl="1" w:tplc="18919864" w:tentative="1">
      <w:start w:val="1"/>
      <w:numFmt w:val="lowerLetter"/>
      <w:lvlText w:val="%2."/>
      <w:lvlJc w:val="left"/>
      <w:pPr>
        <w:ind w:left="1440" w:hanging="360"/>
      </w:pPr>
    </w:lvl>
    <w:lvl w:ilvl="2" w:tplc="18919864" w:tentative="1">
      <w:start w:val="1"/>
      <w:numFmt w:val="lowerRoman"/>
      <w:lvlText w:val="%3."/>
      <w:lvlJc w:val="right"/>
      <w:pPr>
        <w:ind w:left="2160" w:hanging="180"/>
      </w:pPr>
    </w:lvl>
    <w:lvl w:ilvl="3" w:tplc="18919864" w:tentative="1">
      <w:start w:val="1"/>
      <w:numFmt w:val="decimal"/>
      <w:lvlText w:val="%4."/>
      <w:lvlJc w:val="left"/>
      <w:pPr>
        <w:ind w:left="2880" w:hanging="360"/>
      </w:pPr>
    </w:lvl>
    <w:lvl w:ilvl="4" w:tplc="18919864" w:tentative="1">
      <w:start w:val="1"/>
      <w:numFmt w:val="lowerLetter"/>
      <w:lvlText w:val="%5."/>
      <w:lvlJc w:val="left"/>
      <w:pPr>
        <w:ind w:left="3600" w:hanging="360"/>
      </w:pPr>
    </w:lvl>
    <w:lvl w:ilvl="5" w:tplc="18919864" w:tentative="1">
      <w:start w:val="1"/>
      <w:numFmt w:val="lowerRoman"/>
      <w:lvlText w:val="%6."/>
      <w:lvlJc w:val="right"/>
      <w:pPr>
        <w:ind w:left="4320" w:hanging="180"/>
      </w:pPr>
    </w:lvl>
    <w:lvl w:ilvl="6" w:tplc="18919864" w:tentative="1">
      <w:start w:val="1"/>
      <w:numFmt w:val="decimal"/>
      <w:lvlText w:val="%7."/>
      <w:lvlJc w:val="left"/>
      <w:pPr>
        <w:ind w:left="5040" w:hanging="360"/>
      </w:pPr>
    </w:lvl>
    <w:lvl w:ilvl="7" w:tplc="18919864" w:tentative="1">
      <w:start w:val="1"/>
      <w:numFmt w:val="lowerLetter"/>
      <w:lvlText w:val="%8."/>
      <w:lvlJc w:val="left"/>
      <w:pPr>
        <w:ind w:left="5760" w:hanging="360"/>
      </w:pPr>
    </w:lvl>
    <w:lvl w:ilvl="8" w:tplc="18919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32">
    <w:multiLevelType w:val="hybridMultilevel"/>
    <w:lvl w:ilvl="0" w:tplc="732528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32">
    <w:abstractNumId w:val="8932"/>
  </w:num>
  <w:num w:numId="8933">
    <w:abstractNumId w:val="893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BB5"/>
    <w:rsid w:val="0000184D"/>
    <w:rsid w:val="0000443B"/>
    <w:rsid w:val="00057436"/>
    <w:rsid w:val="00090FFD"/>
    <w:rsid w:val="00185730"/>
    <w:rsid w:val="001923CE"/>
    <w:rsid w:val="001A41D7"/>
    <w:rsid w:val="00211B1F"/>
    <w:rsid w:val="00225037"/>
    <w:rsid w:val="00230327"/>
    <w:rsid w:val="00235269"/>
    <w:rsid w:val="002F7E68"/>
    <w:rsid w:val="0030089B"/>
    <w:rsid w:val="0032616B"/>
    <w:rsid w:val="003422E6"/>
    <w:rsid w:val="003837F8"/>
    <w:rsid w:val="00421B89"/>
    <w:rsid w:val="0042288C"/>
    <w:rsid w:val="004B171B"/>
    <w:rsid w:val="004E43EF"/>
    <w:rsid w:val="00515CDA"/>
    <w:rsid w:val="00590DF9"/>
    <w:rsid w:val="005C0753"/>
    <w:rsid w:val="006D4CA9"/>
    <w:rsid w:val="007363A5"/>
    <w:rsid w:val="00767260"/>
    <w:rsid w:val="007F28E0"/>
    <w:rsid w:val="008D6BB5"/>
    <w:rsid w:val="008E5CB6"/>
    <w:rsid w:val="009A4A5A"/>
    <w:rsid w:val="00AC7D7E"/>
    <w:rsid w:val="00B65F54"/>
    <w:rsid w:val="00B97E02"/>
    <w:rsid w:val="00C66545"/>
    <w:rsid w:val="00DD4C1E"/>
    <w:rsid w:val="00E11073"/>
    <w:rsid w:val="00E14019"/>
    <w:rsid w:val="00E64AB3"/>
    <w:rsid w:val="00F2220A"/>
    <w:rsid w:val="00F258AD"/>
    <w:rsid w:val="00F6793E"/>
    <w:rsid w:val="00FB3BE3"/>
    <w:rsid w:val="00FB4266"/>
    <w:rsid w:val="00FD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B5"/>
    <w:pPr>
      <w:tabs>
        <w:tab w:val="left" w:pos="709"/>
      </w:tabs>
      <w:suppressAutoHyphens/>
      <w:spacing w:after="0" w:line="276" w:lineRule="atLeast"/>
    </w:pPr>
    <w:rPr>
      <w:rFonts w:ascii="Calibri" w:eastAsia="DejaVu Sans" w:hAnsi="Calibri" w:cs="Times New Roman"/>
      <w:color w:val="00000A"/>
      <w:kern w:val="1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8D6BB5"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6BB5"/>
    <w:rPr>
      <w:rFonts w:ascii="Arial" w:eastAsia="DejaVu Sans" w:hAnsi="Arial" w:cs="Arial"/>
      <w:b/>
      <w:bCs/>
      <w:color w:val="00000A"/>
      <w:kern w:val="1"/>
      <w:sz w:val="28"/>
      <w:szCs w:val="28"/>
      <w:lang w:eastAsia="ar-SA"/>
    </w:rPr>
  </w:style>
  <w:style w:type="character" w:styleId="a4">
    <w:name w:val="Hyperlink"/>
    <w:rsid w:val="008D6BB5"/>
    <w:rPr>
      <w:color w:val="000080"/>
      <w:u w:val="single"/>
    </w:rPr>
  </w:style>
  <w:style w:type="paragraph" w:styleId="a0">
    <w:name w:val="Body Text"/>
    <w:basedOn w:val="a"/>
    <w:link w:val="a5"/>
    <w:rsid w:val="008D6BB5"/>
    <w:pPr>
      <w:spacing w:after="120"/>
    </w:pPr>
  </w:style>
  <w:style w:type="character" w:customStyle="1" w:styleId="a5">
    <w:name w:val="Основной текст Знак"/>
    <w:basedOn w:val="a1"/>
    <w:link w:val="a0"/>
    <w:rsid w:val="008D6BB5"/>
    <w:rPr>
      <w:rFonts w:ascii="Calibri" w:eastAsia="DejaVu Sans" w:hAnsi="Calibri" w:cs="Times New Roman"/>
      <w:color w:val="00000A"/>
      <w:kern w:val="1"/>
      <w:sz w:val="20"/>
      <w:szCs w:val="20"/>
      <w:lang w:eastAsia="ar-SA"/>
    </w:rPr>
  </w:style>
  <w:style w:type="paragraph" w:styleId="a6">
    <w:name w:val="Body Text Indent"/>
    <w:basedOn w:val="a"/>
    <w:link w:val="a7"/>
    <w:rsid w:val="008D6BB5"/>
    <w:pPr>
      <w:ind w:left="283" w:firstLine="360"/>
      <w:jc w:val="both"/>
    </w:pPr>
    <w:rPr>
      <w:sz w:val="28"/>
      <w:szCs w:val="28"/>
      <w:lang w:val="en-US"/>
    </w:rPr>
  </w:style>
  <w:style w:type="character" w:customStyle="1" w:styleId="a7">
    <w:name w:val="Основной текст с отступом Знак"/>
    <w:basedOn w:val="a1"/>
    <w:link w:val="a6"/>
    <w:rsid w:val="008D6BB5"/>
    <w:rPr>
      <w:rFonts w:ascii="Calibri" w:eastAsia="DejaVu Sans" w:hAnsi="Calibri" w:cs="Times New Roman"/>
      <w:color w:val="00000A"/>
      <w:kern w:val="1"/>
      <w:sz w:val="28"/>
      <w:szCs w:val="28"/>
      <w:lang w:val="en-US" w:eastAsia="ar-SA"/>
    </w:rPr>
  </w:style>
  <w:style w:type="paragraph" w:customStyle="1" w:styleId="ConsNormal">
    <w:name w:val="ConsNormal"/>
    <w:rsid w:val="008D6BB5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16"/>
      <w:szCs w:val="16"/>
      <w:lang w:eastAsia="ar-SA"/>
    </w:rPr>
  </w:style>
  <w:style w:type="paragraph" w:customStyle="1" w:styleId="ConsPlusNormal">
    <w:name w:val="ConsPlusNormal"/>
    <w:rsid w:val="008D6BB5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D6BB5"/>
    <w:pPr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Default">
    <w:name w:val="Default"/>
    <w:rsid w:val="008D6BB5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basedOn w:val="a"/>
    <w:rsid w:val="008D6BB5"/>
    <w:pPr>
      <w:ind w:left="720"/>
    </w:pPr>
  </w:style>
  <w:style w:type="paragraph" w:styleId="a8">
    <w:name w:val="footer"/>
    <w:basedOn w:val="a"/>
    <w:link w:val="a9"/>
    <w:rsid w:val="008D6BB5"/>
    <w:pPr>
      <w:suppressLineNumbers/>
      <w:tabs>
        <w:tab w:val="clear" w:pos="709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8D6BB5"/>
    <w:rPr>
      <w:rFonts w:ascii="Calibri" w:eastAsia="DejaVu Sans" w:hAnsi="Calibri" w:cs="Times New Roman"/>
      <w:color w:val="00000A"/>
      <w:kern w:val="1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8D6BB5"/>
    <w:pPr>
      <w:tabs>
        <w:tab w:val="clear" w:pos="709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8D6BB5"/>
    <w:rPr>
      <w:rFonts w:ascii="Calibri" w:eastAsia="DejaVu Sans" w:hAnsi="Calibri" w:cs="Times New Roman"/>
      <w:color w:val="00000A"/>
      <w:kern w:val="1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FD1277"/>
    <w:pPr>
      <w:tabs>
        <w:tab w:val="clear" w:pos="709"/>
      </w:tabs>
      <w:suppressAutoHyphens w:val="0"/>
      <w:spacing w:before="100" w:beforeAutospacing="1" w:after="119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3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B3BE3"/>
    <w:rPr>
      <w:rFonts w:ascii="Tahoma" w:eastAsia="DejaVu Sans" w:hAnsi="Tahoma" w:cs="Tahoma"/>
      <w:color w:val="00000A"/>
      <w:kern w:val="1"/>
      <w:sz w:val="16"/>
      <w:szCs w:val="16"/>
      <w:lang w:eastAsia="ar-SA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5C2113BD7D58BB622BF9DA30BEBE3B924E392C17C58168F8A601782352DB69365A516B60EFGA0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11433680" Type="http://schemas.openxmlformats.org/officeDocument/2006/relationships/numbering" Target="numbering.xml"/><Relationship Id="rId877501074" Type="http://schemas.openxmlformats.org/officeDocument/2006/relationships/comments" Target="comments.xml"/><Relationship Id="rId181329672" Type="http://schemas.microsoft.com/office/2011/relationships/commentsExtended" Target="commentsExtended.xml"/><Relationship Id="rId68851206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tSyP/LJLRU42JmT87Z/sIoz+CNA=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</SignatureValue>
  <KeyInfo>
    <X509Data>
      <X509Certificate>MIIFrTCCA5UCFGmuXN4bNSDagNvjEsKHZo/19nwgMA0GCSqGSIb3DQEBCwUAMIGQ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511433680"/>
            <mdssi:RelationshipReference SourceId="rId877501074"/>
            <mdssi:RelationshipReference SourceId="rId181329672"/>
            <mdssi:RelationshipReference SourceId="rId688512062"/>
          </Transform>
          <Transform Algorithm="http://www.w3.org/TR/2001/REC-xml-c14n-20010315"/>
        </Transforms>
        <DigestMethod Algorithm="http://www.w3.org/2000/09/xmldsig#sha1"/>
        <DigestValue>CUwaZWLnuNwLPoHlGm8FC82RN+g=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fb7TV3DLO1nuqTSA4h/29yb7dnQ=</DigestValue>
      </Reference>
      <Reference URI="/word/endnotes.xml?ContentType=application/vnd.openxmlformats-officedocument.wordprocessingml.endnotes+xml">
        <DigestMethod Algorithm="http://www.w3.org/2000/09/xmldsig#sha1"/>
        <DigestValue>DbnpJyY5yrRIy3TV0y6kHbdj2NU=</DigestValue>
      </Reference>
      <Reference URI="/word/fontTable.xml?ContentType=application/vnd.openxmlformats-officedocument.wordprocessingml.fontTable+xml">
        <DigestMethod Algorithm="http://www.w3.org/2000/09/xmldsig#sha1"/>
        <DigestValue>gRTKtiiOofwmGB73Ro7apaHd8yE=</DigestValue>
      </Reference>
      <Reference URI="/word/footnotes.xml?ContentType=application/vnd.openxmlformats-officedocument.wordprocessingml.footnotes+xml">
        <DigestMethod Algorithm="http://www.w3.org/2000/09/xmldsig#sha1"/>
        <DigestValue>6TtwKlRd6DKuNoVJZeS5jg84tok=</DigestValue>
      </Reference>
      <Reference URI="/word/header1.xml?ContentType=application/vnd.openxmlformats-officedocument.wordprocessingml.header+xml">
        <DigestMethod Algorithm="http://www.w3.org/2000/09/xmldsig#sha1"/>
        <DigestValue>IZcHB5q5WLebuilpCH7UM3tD70o=</DigestValue>
      </Reference>
      <Reference URI="/word/media/image1.jpeg?ContentType=image/jpeg">
        <DigestMethod Algorithm="http://www.w3.org/2000/09/xmldsig#sha1"/>
        <DigestValue>y+gHivc71NXHqcQT63BzRie7qUs=</DigestValue>
      </Reference>
      <Reference URI="/word/media/image2.jpeg?ContentType=image/jpeg">
        <DigestMethod Algorithm="http://www.w3.org/2000/09/xmldsig#sha1"/>
        <DigestValue>hrv/aFDB9vDI/pnDa+WLcDJzKyA=</DigestValue>
      </Reference>
      <Reference URI="/word/numbering.xml?ContentType=application/vnd.openxmlformats-officedocument.wordprocessingml.numbering+xml">
        <DigestMethod Algorithm="http://www.w3.org/2000/09/xmldsig#sha1"/>
        <DigestValue>xaJS2bg0gfP9DUzXrdqQu+E4dqQ=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wD+cznthmxdx3OA14+Drb15hugA=</DigestValue>
      </Reference>
      <Reference URI="/word/styles.xml?ContentType=application/vnd.openxmlformats-officedocument.wordprocessingml.styles+xml">
        <DigestMethod Algorithm="http://www.w3.org/2000/09/xmldsig#sha1"/>
        <DigestValue>eSxSQFvjgBKVXnNppK9q1PeBQzM=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JC/jhRYupEo+XaHw6sUspLCpdeI=</DigestValue>
      </Reference>
    </Manifest>
    <SignatureProperties>
      <SignatureProperty Id="idSignatureTime" Target="#idPackageSignature">
        <mdssi:SignatureTime>
          <mdssi:Format>YYYY-MM-DDThh:mm:ssTZD</mdssi:Format>
          <mdssi:Value>2021-12-06T10:49:46Z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6634</Words>
  <Characters>37814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 языка</dc:creator>
  <cp:lastModifiedBy>Татьяна</cp:lastModifiedBy>
  <cp:revision>4</cp:revision>
  <cp:lastPrinted>2015-11-18T07:39:00Z</cp:lastPrinted>
  <dcterms:created xsi:type="dcterms:W3CDTF">2015-11-18T07:39:00Z</dcterms:created>
  <dcterms:modified xsi:type="dcterms:W3CDTF">2015-12-08T12:19:00Z</dcterms:modified>
</cp:coreProperties>
</file>